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C42" w:rsidRPr="006E2C05" w:rsidRDefault="003519F1" w:rsidP="00B04C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04C42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C5916" w:rsidRPr="00BC5916" w:rsidRDefault="00B04C42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430CED">
        <w:rPr>
          <w:rFonts w:ascii="Times New Roman" w:eastAsia="Calibri" w:hAnsi="Times New Roman" w:cs="Times New Roman"/>
          <w:sz w:val="12"/>
          <w:szCs w:val="12"/>
        </w:rPr>
        <w:t>479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430CED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</w:t>
      </w:r>
      <w:r w:rsidR="00430CED">
        <w:rPr>
          <w:rFonts w:ascii="Times New Roman" w:eastAsia="Calibri" w:hAnsi="Times New Roman" w:cs="Times New Roman"/>
          <w:sz w:val="12"/>
          <w:szCs w:val="12"/>
        </w:rPr>
        <w:t>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2024 года «</w:t>
      </w:r>
      <w:r w:rsidR="00430CED" w:rsidRPr="00430CED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Самарской области от 16.11.2023г № 1248 «Об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2024 год и плановый период 2025 и 2026 годов</w:t>
      </w:r>
      <w:proofErr w:type="gramStart"/>
      <w:r w:rsidR="00430CED" w:rsidRPr="00430CED">
        <w:rPr>
          <w:rFonts w:ascii="Times New Roman" w:eastAsia="Calibri" w:hAnsi="Times New Roman" w:cs="Times New Roman"/>
          <w:sz w:val="12"/>
          <w:szCs w:val="12"/>
        </w:rPr>
        <w:t>»</w:t>
      </w:r>
      <w:r w:rsidR="00430CED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430CED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430CED">
        <w:rPr>
          <w:rFonts w:ascii="Times New Roman" w:eastAsia="Calibri" w:hAnsi="Times New Roman" w:cs="Times New Roman"/>
          <w:sz w:val="12"/>
          <w:szCs w:val="12"/>
        </w:rPr>
        <w:t>……….</w:t>
      </w:r>
      <w:r w:rsidR="004F457A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73F" w:rsidRPr="006E2C05" w:rsidRDefault="0001073F" w:rsidP="000107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97702A" w:rsidRPr="0097702A" w:rsidRDefault="0001073F" w:rsidP="000107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№487 от 20 мая 2024 года </w:t>
      </w:r>
      <w:r w:rsidR="00686C52">
        <w:rPr>
          <w:rFonts w:ascii="Times New Roman" w:eastAsia="Calibri" w:hAnsi="Times New Roman" w:cs="Times New Roman"/>
          <w:sz w:val="12"/>
          <w:szCs w:val="12"/>
        </w:rPr>
        <w:t>«</w:t>
      </w:r>
      <w:r w:rsidR="00686C52" w:rsidRPr="00686C52">
        <w:rPr>
          <w:rFonts w:ascii="Times New Roman" w:eastAsia="Calibri" w:hAnsi="Times New Roman" w:cs="Times New Roman"/>
          <w:sz w:val="12"/>
          <w:szCs w:val="12"/>
        </w:rPr>
        <w:t xml:space="preserve">Об утверждении муниципальных маршрутов регулярных перевозок муниципального района </w:t>
      </w:r>
      <w:proofErr w:type="gramStart"/>
      <w:r w:rsidR="00686C52" w:rsidRPr="00686C52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="00686C52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4F457A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90491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Решения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«Об исполнении бюджета муниципального района Сергиевский за 2023 год»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от 20 мая 2024 года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3A1582" w:rsidRDefault="003A1582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EF0" w:rsidRPr="006E2C05" w:rsidRDefault="003A1582" w:rsidP="00674E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674EF0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674EF0" w:rsidRDefault="00674EF0" w:rsidP="00674E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№488 от 20 мая 2024 года «</w:t>
      </w:r>
      <w:r w:rsidRPr="00674EF0">
        <w:rPr>
          <w:rFonts w:ascii="Times New Roman" w:eastAsia="Calibri" w:hAnsi="Times New Roman" w:cs="Times New Roman"/>
          <w:sz w:val="12"/>
          <w:szCs w:val="12"/>
        </w:rPr>
        <w:t xml:space="preserve">Об окончании отопительного сезона 2023 - 2024 </w:t>
      </w:r>
      <w:proofErr w:type="gramStart"/>
      <w:r w:rsidRPr="00674EF0">
        <w:rPr>
          <w:rFonts w:ascii="Times New Roman" w:eastAsia="Calibri" w:hAnsi="Times New Roman" w:cs="Times New Roman"/>
          <w:sz w:val="12"/>
          <w:szCs w:val="12"/>
        </w:rPr>
        <w:t>гг.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674EF0" w:rsidRDefault="00674EF0" w:rsidP="00674E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EF0" w:rsidRPr="006E2C05" w:rsidRDefault="003A1582" w:rsidP="00674E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674EF0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674EF0" w:rsidRDefault="00674EF0" w:rsidP="00A504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</w:t>
      </w:r>
      <w:r w:rsidR="00A504E3">
        <w:rPr>
          <w:rFonts w:ascii="Times New Roman" w:eastAsia="Calibri" w:hAnsi="Times New Roman" w:cs="Times New Roman"/>
          <w:sz w:val="12"/>
          <w:szCs w:val="12"/>
        </w:rPr>
        <w:t>92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 w:rsidR="00A504E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мая 2024 года «</w:t>
      </w:r>
      <w:r w:rsidR="00A504E3" w:rsidRPr="00A504E3">
        <w:rPr>
          <w:rFonts w:ascii="Times New Roman" w:eastAsia="Calibri" w:hAnsi="Times New Roman" w:cs="Times New Roman"/>
          <w:sz w:val="12"/>
          <w:szCs w:val="12"/>
        </w:rPr>
        <w:t>Об утверждении членов</w:t>
      </w:r>
      <w:r w:rsidR="00A504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504E3" w:rsidRPr="00A504E3">
        <w:rPr>
          <w:rFonts w:ascii="Times New Roman" w:eastAsia="Calibri" w:hAnsi="Times New Roman" w:cs="Times New Roman"/>
          <w:sz w:val="12"/>
          <w:szCs w:val="12"/>
        </w:rPr>
        <w:t>Общественной палаты</w:t>
      </w:r>
      <w:r w:rsidR="00A504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504E3" w:rsidRPr="00A504E3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  <w:r w:rsidR="00A504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A504E3" w:rsidRPr="00A504E3">
        <w:rPr>
          <w:rFonts w:ascii="Times New Roman" w:eastAsia="Calibri" w:hAnsi="Times New Roman" w:cs="Times New Roman"/>
          <w:sz w:val="12"/>
          <w:szCs w:val="12"/>
        </w:rPr>
        <w:t xml:space="preserve">Сергиевский Самарской </w:t>
      </w:r>
      <w:proofErr w:type="gramStart"/>
      <w:r w:rsidR="00A504E3" w:rsidRPr="00A504E3">
        <w:rPr>
          <w:rFonts w:ascii="Times New Roman" w:eastAsia="Calibri" w:hAnsi="Times New Roman" w:cs="Times New Roman"/>
          <w:sz w:val="12"/>
          <w:szCs w:val="12"/>
        </w:rPr>
        <w:t>области</w:t>
      </w:r>
      <w:r w:rsidR="00A504E3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A504E3">
        <w:rPr>
          <w:rFonts w:ascii="Times New Roman" w:eastAsia="Calibri" w:hAnsi="Times New Roman" w:cs="Times New Roman"/>
          <w:sz w:val="12"/>
          <w:szCs w:val="12"/>
        </w:rPr>
        <w:t>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….</w:t>
      </w:r>
      <w:r w:rsidR="00A504E3">
        <w:rPr>
          <w:rFonts w:ascii="Times New Roman" w:eastAsia="Calibri" w:hAnsi="Times New Roman" w:cs="Times New Roman"/>
          <w:sz w:val="12"/>
          <w:szCs w:val="12"/>
        </w:rPr>
        <w:t>…</w:t>
      </w:r>
      <w:r w:rsidR="004F457A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674EF0" w:rsidRPr="0097702A" w:rsidRDefault="00674EF0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A1582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Антоновка 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Антоновка 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 w:rsidRPr="00E003B0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4F457A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4F457A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Калиновка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4F457A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Сергиевск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</w:t>
      </w:r>
      <w:r w:rsidR="00E003B0">
        <w:rPr>
          <w:rFonts w:ascii="Times New Roman" w:eastAsia="Calibri" w:hAnsi="Times New Roman" w:cs="Times New Roman"/>
          <w:sz w:val="12"/>
          <w:szCs w:val="12"/>
        </w:rPr>
        <w:t>городском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</w:t>
      </w:r>
      <w:r w:rsidR="00E003B0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Суходол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</w:t>
      </w:r>
      <w:r w:rsidR="00E003B0">
        <w:rPr>
          <w:rFonts w:ascii="Times New Roman" w:eastAsia="Calibri" w:hAnsi="Times New Roman" w:cs="Times New Roman"/>
          <w:sz w:val="12"/>
          <w:szCs w:val="12"/>
        </w:rPr>
        <w:t>город</w:t>
      </w:r>
      <w:r w:rsidR="00E003B0" w:rsidRPr="003A1582">
        <w:rPr>
          <w:rFonts w:ascii="Times New Roman" w:eastAsia="Calibri" w:hAnsi="Times New Roman" w:cs="Times New Roman"/>
          <w:sz w:val="12"/>
          <w:szCs w:val="12"/>
        </w:rPr>
        <w:t xml:space="preserve">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Суходол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1134B8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в сельском поселении </w:t>
      </w:r>
      <w:r w:rsidR="00E003B0">
        <w:rPr>
          <w:rFonts w:ascii="Times New Roman" w:eastAsia="Calibri" w:hAnsi="Times New Roman" w:cs="Times New Roman"/>
          <w:sz w:val="12"/>
          <w:szCs w:val="12"/>
        </w:rPr>
        <w:t>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по вопросу о проекте Решения собрания представителей сельского 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«Об исполнении бюджета сельского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поселения </w:t>
      </w:r>
      <w:r w:rsidR="00E003B0"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муниципального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за 2023 год» </w:t>
      </w:r>
      <w:r w:rsidRPr="003A1582">
        <w:rPr>
          <w:rFonts w:ascii="Times New Roman" w:eastAsia="Calibri" w:hAnsi="Times New Roman" w:cs="Times New Roman"/>
          <w:sz w:val="12"/>
          <w:szCs w:val="12"/>
        </w:rPr>
        <w:t>от "20" мая 2024 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</w:t>
      </w:r>
      <w:r w:rsidR="004F457A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proofErr w:type="gramStart"/>
      <w:r w:rsidR="004F457A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4F457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4F457A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03B0" w:rsidRDefault="00E003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430CED">
        <w:rPr>
          <w:rFonts w:ascii="Times New Roman" w:eastAsia="Calibri" w:hAnsi="Times New Roman" w:cs="Times New Roman"/>
          <w:sz w:val="12"/>
          <w:szCs w:val="12"/>
        </w:rPr>
        <w:t>7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</w:t>
      </w:r>
      <w:r w:rsidR="00430CED">
        <w:rPr>
          <w:rFonts w:ascii="Times New Roman" w:eastAsia="Calibri" w:hAnsi="Times New Roman" w:cs="Times New Roman"/>
          <w:sz w:val="12"/>
          <w:szCs w:val="12"/>
        </w:rPr>
        <w:t>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430CED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430CED">
        <w:rPr>
          <w:rFonts w:ascii="Times New Roman" w:eastAsia="Calibri" w:hAnsi="Times New Roman" w:cs="Times New Roman"/>
          <w:sz w:val="12"/>
          <w:szCs w:val="12"/>
        </w:rPr>
        <w:t xml:space="preserve">                           №479</w:t>
      </w:r>
    </w:p>
    <w:p w:rsidR="0001073F" w:rsidRDefault="00430CED" w:rsidP="0001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73F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Самарской области </w:t>
      </w:r>
    </w:p>
    <w:p w:rsidR="0001073F" w:rsidRPr="0001073F" w:rsidRDefault="00430CED" w:rsidP="00010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01073F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01073F">
        <w:rPr>
          <w:rFonts w:ascii="Times New Roman" w:eastAsia="Calibri" w:hAnsi="Times New Roman" w:cs="Times New Roman"/>
          <w:b/>
          <w:sz w:val="12"/>
          <w:szCs w:val="12"/>
        </w:rPr>
        <w:t xml:space="preserve"> 16.11.2023г № 1248 «Об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2024 год и плановый период 2025 и 2026 годов».</w:t>
      </w:r>
    </w:p>
    <w:p w:rsidR="0001073F" w:rsidRDefault="0001073F" w:rsidP="00430CE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30CED" w:rsidRPr="00430CED" w:rsidRDefault="00430CED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В соответствии со статьей 160.1, 160.2 Бюджетного кодекса Российской Федерации, администрация муниципального района Сергиевский</w:t>
      </w:r>
    </w:p>
    <w:p w:rsidR="00430CED" w:rsidRPr="00430CED" w:rsidRDefault="00430CED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30CE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30CED" w:rsidRPr="00430CED" w:rsidRDefault="00430CED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0CED">
        <w:rPr>
          <w:rFonts w:ascii="Times New Roman" w:eastAsia="Calibri" w:hAnsi="Times New Roman" w:cs="Times New Roman"/>
          <w:sz w:val="12"/>
          <w:szCs w:val="12"/>
        </w:rPr>
        <w:t>Внести изменения в постановление администрации муниципального района Сергиевский Самарской области от 16.11.2023г. № 1248 «Об утверждении перечня главных администраторов доходов и источников финансирования дефицита бюджета муниципального района Сергиевский Самарской области на 2024 год и плановый период 2025 и 2026 годов» следующего содержания:</w:t>
      </w:r>
    </w:p>
    <w:p w:rsidR="00430CED" w:rsidRPr="00430CED" w:rsidRDefault="00430CED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0CED">
        <w:rPr>
          <w:rFonts w:ascii="Times New Roman" w:eastAsia="Calibri" w:hAnsi="Times New Roman" w:cs="Times New Roman"/>
          <w:sz w:val="12"/>
          <w:szCs w:val="12"/>
        </w:rPr>
        <w:t>Приложение №1 к постановлению изложить в редакции согласно Приложению №1 к настоящему постановлению.</w:t>
      </w:r>
    </w:p>
    <w:p w:rsidR="00430CED" w:rsidRPr="00430CED" w:rsidRDefault="00430CED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0CE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 и разместить на официальном сайте муниципального района Сергиевский Самарской области http://www.sergievsk.ru/.</w:t>
      </w:r>
    </w:p>
    <w:p w:rsidR="00430CED" w:rsidRPr="00430CED" w:rsidRDefault="00430CED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30CE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района Сергиевский Самарской области, начиная с бюджета на 2024 год и плановый период 2025 и 2026 годов.</w:t>
      </w:r>
    </w:p>
    <w:p w:rsidR="0001073F" w:rsidRDefault="0001073F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430CED" w:rsidRPr="00430CED">
        <w:rPr>
          <w:rFonts w:ascii="Times New Roman" w:eastAsia="Calibri" w:hAnsi="Times New Roman" w:cs="Times New Roman"/>
          <w:sz w:val="12"/>
          <w:szCs w:val="12"/>
        </w:rPr>
        <w:t xml:space="preserve">. Контроль за выполнением настоящего постановления возложить на заместителя Главы муниципального района Сергиевский </w:t>
      </w:r>
    </w:p>
    <w:p w:rsidR="00430CED" w:rsidRPr="00430CED" w:rsidRDefault="00430CED" w:rsidP="000107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01073F" w:rsidRDefault="00430CED" w:rsidP="0001073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430CED" w:rsidRPr="00430CED" w:rsidRDefault="00430CED" w:rsidP="0001073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30CED">
        <w:rPr>
          <w:rFonts w:ascii="Times New Roman" w:eastAsia="Calibri" w:hAnsi="Times New Roman" w:cs="Times New Roman"/>
          <w:sz w:val="12"/>
          <w:szCs w:val="12"/>
        </w:rPr>
        <w:t>А. И. Екамасов</w:t>
      </w:r>
    </w:p>
    <w:p w:rsidR="000C7DAF" w:rsidRPr="00430CED" w:rsidRDefault="000C7DAF" w:rsidP="003519F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01073F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2876DD" w:rsidRDefault="002228E5" w:rsidP="002228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01073F">
        <w:rPr>
          <w:rFonts w:ascii="Times New Roman" w:eastAsia="Calibri" w:hAnsi="Times New Roman" w:cs="Times New Roman"/>
          <w:i/>
          <w:sz w:val="12"/>
          <w:szCs w:val="12"/>
        </w:rPr>
        <w:t>479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01073F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</w:t>
      </w:r>
      <w:r w:rsidR="0001073F">
        <w:rPr>
          <w:rFonts w:ascii="Times New Roman" w:eastAsia="Calibri" w:hAnsi="Times New Roman" w:cs="Times New Roman"/>
          <w:i/>
          <w:sz w:val="12"/>
          <w:szCs w:val="12"/>
        </w:rPr>
        <w:t>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E95E08" w:rsidRPr="0001073F" w:rsidRDefault="0001073F" w:rsidP="000107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073F">
        <w:rPr>
          <w:rFonts w:ascii="Times New Roman" w:eastAsia="Calibri" w:hAnsi="Times New Roman" w:cs="Times New Roman"/>
          <w:b/>
          <w:sz w:val="12"/>
          <w:szCs w:val="12"/>
        </w:rPr>
        <w:t>Перечень главных администраторов доходов бюджета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1073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6"/>
        <w:gridCol w:w="5817"/>
      </w:tblGrid>
      <w:tr w:rsidR="0001073F" w:rsidRPr="0001073F" w:rsidTr="0001073F">
        <w:trPr>
          <w:trHeight w:val="20"/>
        </w:trPr>
        <w:tc>
          <w:tcPr>
            <w:tcW w:w="28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1073F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доходов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(Росприроднадзор) по Самарской области 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1 12 01010 01 0000 120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1 12 01030 01 0000 120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сбросы загрязняющих веществ в водные объекты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1 12 01040 01 0000 120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отходов производства и потребления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1 12 01041 01 0000 120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отходов производства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1 12 01042 01 0000 120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размещение твердых коммунальных отходов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1 12 01070 01 0000 120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048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Средневолжское</w:t>
            </w:r>
            <w:bookmarkStart w:id="0" w:name="_GoBack"/>
            <w:bookmarkEnd w:id="0"/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 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транспорта по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антимонопольной службы по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Российской Федерации по делам гражданской обороны, чрезвычайных ситуаций и ликвидации последствий стихийных бедствий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 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103 02231 01 0000 110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103 02241 01 0000 110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фондов субъектов Российской Федерации)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103 02251 01 0000 110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103 02261 01 0000 110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1 01 02010 01 0000 110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1 01 02020 01 0000 110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1 01 02030 01 0000 110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1 01 02040 01 0000 110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1 01 02080 01 0000 110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1 01 02130 01 0000 110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1 01 02140 01 0000 110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1 05 01011 01 0000 110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1 05 01012 01 0000 110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1 05 01021 01 0000 110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1 05 01022 01 0000 110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1 05 01050 01 0000 110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1 05 02010 02 0000 110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1 05 02020 02 0000 110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1 05 03010 01 0000 110</w:t>
            </w:r>
          </w:p>
        </w:tc>
        <w:tc>
          <w:tcPr>
            <w:tcW w:w="386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сельскохозяйственный налог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1 05 03020 01 0000 110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105  04020 02 0000 110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1 08 07010 01 8000 110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 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1 08 06000 01 8003 110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(осуществляемых через многофункциональные центры)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1 08 06000 01 8005 110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(осуществляемых через многофункциональные центры)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1 08 06000 01 8007 110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1 08 07100 01 8034 110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(осуществляемые через многофункциональные центры)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1 08 07100 01 8035 110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(осуществляемые через многофункциональные центры)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1 08 07141 01 0000 110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321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 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1 08 07020 01 8000 110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судебных приставов по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области**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114 06013 13 0000 430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111 05314 13 0000 120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 **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111 05314 10 0000 120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 **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1 11 05313 05 0000 120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1 16 07090 01 0000 140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1 16 01194 01 0000 140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1 16 01084 01 0000 140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1 16 01074 01 0000 140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1 16 10061 05 0000 140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1 16 11064 01 0000 140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2 02 19999 05 0000 150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2 02 20299 05 0000 150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2 02 20041 05 0000 150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2 02 20077 05 0000 150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2 02 20216 05 0000 150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2 02 20298 05 0000 150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2 02 20301 05 0000 150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2 02 20302 05 0000 150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2 02 20303 05 0000 150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2 02 25097 05 0000 150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2 02 25027 05 0000 150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2 02 25228 05 0000 150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Субсидии бюджетам муниципальных районов на оснащение объектов спортивной инфраструктуры </w:t>
            </w:r>
            <w:proofErr w:type="spellStart"/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спортино</w:t>
            </w:r>
            <w:proofErr w:type="spellEnd"/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-технологическим оборудованием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2 02 25243 05 0000 150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2 02 25497 05 0000 150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2 02 25519 05 0000 150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2 02 25555 05 0000 150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2 02 25567 05 0000 150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2 02 25576 05 0000 150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2 02 25750 05 0000 150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2 02 27576 05 0000 150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2 02 25299 05 0000 150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2 02 20216 05 0000 150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2 02 29001 05 0000 150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2 02 30024 05 0000 150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2 02 30013 05 0000 150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2 02 30027 05 0000 150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2 02 35082 05 0000 150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2 02 35120 05 0000 150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2 02 35135 05 0000 150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2 02 35469 05 0000 150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2 19 25750 05 0000 150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Контрольное-ревизионное управление муниципального района Сергиевский **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 **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1 08 07150 01 1000 110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1 08 07150 01 4000 110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1 11 02085 05 0000 120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1 11 05013 05 0000 120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1 11 05025 05 0000 120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1 11 09045 05 0002 120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установку и эксплуатацию рекламных конструкций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1 11 09045 05 0003 120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жилые помещения предоставленные по договорам социального найма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1 11 09045 05 0004 120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неосновательное обогащение при использовании муниципального имущества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1 11 05313 13 0000 120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 разграничена и которые расположены в границах г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1 11 05314 10 0000 120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1 11 05314 13 0000 120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1 11 05325 05 0000 120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1 11 05325 10 0000 120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1 11 05325 13 0000 120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1 11 05326 05 0000 120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1 11 05326 10 0000 120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br w:type="page"/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1 11 05326 13 0000 120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1 14 02052 05 0000 440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1 14 02053 05 0000 410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1 14 02053 05 0000 440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1 14 06025 05 0000 430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1 14 06013 05 0000 430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 муниципального района Сергиевский Самарской области" 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2 02 25519 05 0000 150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2 02 45519 05 0000 150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2 02 45454 05 0000 150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 на создание модельных муниципальных библиотек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2 02 29998 05 0000 150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имущественных отношений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1 17 05050 05 0001 180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705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1 17 05050 05 0002 180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Служба мировых судей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охоты и рыболовства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724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по вопросам общественной безопасности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724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1 16 02010 02 0000 140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730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Счетная палата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ветеринарии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1 16 01053 01 0035 140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1 16 01053 01 9000 140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1 16 01063 01 0003 140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1 16 01063 01 0004 140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1 16 01063 01 0008 140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1 16 01063 01 0017 140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РФ о защите детей от информации, причиняющей вред их здоровью и развитию)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1 16 01063 01 0023 140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1 16 01063 01 0091 140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1 16 01063 01 0101 140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1 16 01113 01 0017 140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1 16 01113 01 0018 140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1 16 01113 01 9000 140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1 16 01193 01 0005 140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1 16 01193 01 0013 140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1 16 01193 01 0401 140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1 16 01193 01 9000 140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1 16 01203 01 9000 140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1 16 01073 01 0006 140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1 16 01073 01 0012 140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1 16 01073 01 0019 140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1 16 01073 01 0027 140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1 16 01083 01 0002 140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1 16 01083 01 0026 140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1 16 01083 01 0028 140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1 16 01083 01 0031 140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1 16 01083 01 0037 140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1 16 01093 01 9000 140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1 16 01103 01 9000 140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</w:t>
            </w: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1 16 01123 01 0002 140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1 16 01123 01 0003 140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1 16 01123 01 0004 140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1 16 01133 01 9000 140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1 16 01143 01 9000 140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1 16 01203 01 0004 140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1 16 01203 01 0005 140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1 16 01203 01 0021 140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806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 **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2 02 15001 05 0000 150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2 02 15002 05 0000 150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2 02 19999 05 0000 150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1 11 02033 05 0000120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1 16 10032 05 0000 140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1 16 10031 05 0000 140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1 16 10032 05 0000 140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1 16 11050 01 0000 140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1 13 01995 05 0000 130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1 13 02065 05 0000 130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1 13 02995 05 0000 130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компенсации затрат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1 16 10081 05 0000 140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1 16 10123 01 0000 140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1 16 10123 01 0051 140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1 16 10129 01 0000 140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1 16 07090 05 0000 140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1 16 10082 05 0000 140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1 16 01083 01 9000 140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1 16 01153 01 0003 140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1 16 01153 01 0006 140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1 16 01153 01 9000 140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1 16 01073 01 0027 140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1 16 01193 01 0005 140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386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1 17 05050 05 0000 180</w:t>
            </w:r>
          </w:p>
        </w:tc>
        <w:tc>
          <w:tcPr>
            <w:tcW w:w="386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2 02 29999 05 0000 150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2 02 39999 05 0000 150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субвенции бюджетам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2 02 49999 05 0000 150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2 07 05010 05 0000 150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2 07 05020 05 0000 150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2 07 05030 05 0000 150</w:t>
            </w:r>
          </w:p>
        </w:tc>
        <w:tc>
          <w:tcPr>
            <w:tcW w:w="386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2 08 05000 05 0000 150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2 18 05010 05 0000 150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2 18 05020 05 0000 150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1073F" w:rsidRPr="0001073F" w:rsidTr="0001073F">
        <w:trPr>
          <w:trHeight w:val="20"/>
        </w:trPr>
        <w:tc>
          <w:tcPr>
            <w:tcW w:w="286" w:type="pct"/>
            <w:noWrap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8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2 18 05030 05 0000 150</w:t>
            </w:r>
          </w:p>
        </w:tc>
        <w:tc>
          <w:tcPr>
            <w:tcW w:w="3866" w:type="pct"/>
            <w:hideMark/>
          </w:tcPr>
          <w:p w:rsidR="0001073F" w:rsidRPr="0001073F" w:rsidRDefault="0001073F" w:rsidP="0001073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073F">
              <w:rPr>
                <w:rFonts w:ascii="Times New Roman" w:eastAsia="Calibri" w:hAnsi="Times New Roman" w:cs="Times New Roman"/>
                <w:sz w:val="12"/>
                <w:szCs w:val="1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073F" w:rsidRPr="006E2C05" w:rsidRDefault="0001073F" w:rsidP="0001073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1073F" w:rsidRPr="006E2C05" w:rsidRDefault="0001073F" w:rsidP="000107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073F" w:rsidRPr="006E2C05" w:rsidRDefault="0001073F" w:rsidP="000107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073F" w:rsidRPr="006E2C05" w:rsidRDefault="0001073F" w:rsidP="000107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073F" w:rsidRPr="006E2C05" w:rsidRDefault="0001073F" w:rsidP="0001073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1073F" w:rsidRPr="006E2C05" w:rsidRDefault="0001073F" w:rsidP="000107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686C52">
        <w:rPr>
          <w:rFonts w:ascii="Times New Roman" w:eastAsia="Calibri" w:hAnsi="Times New Roman" w:cs="Times New Roman"/>
          <w:sz w:val="12"/>
          <w:szCs w:val="12"/>
        </w:rPr>
        <w:t xml:space="preserve">                           №487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6C52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муниципальных маршрутов регулярных перевозок муниципального района Сергиевский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 транспортом в Российской Федерации и о внесении изменений в отдельные законодательные акты Российской Федерации», Законом Самарской области от 18.01.2016 г. № 14-ГД «Об организации регулярных перевозок пассажиров и багажа автомобильным транспортом городским наземным электрическим транспортом на территории Самарской области, в целях реализации полномочий по организации транспортного обслуживания населения в границах муниципального района Сергиевский,  администрация муниципального района Сергиевский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86C5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>1. Утвердить муниципальные маршруты регулярных перевозок муниципального района Сергиевский согласно Приложению к настоящему постановлению.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>2. Признать утратившим силу постановление администрации муниципального района Сергиевский от 02.10.2015г. № 1299 «Об утверждении муниципальных маршрутов регулярных перевозок муниципального района Сергиевский», с изменениями в редакции постановлений администрации муниципального района Сергиевский № 1410 от 28.12.2006г., № 986 от 15.10.2021г.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lastRenderedPageBreak/>
        <w:t>3. Опубликовать настоящее постановление в газете «Сергиевский вестник».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01.07.2024г.</w:t>
      </w:r>
    </w:p>
    <w:p w:rsid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 xml:space="preserve">5. Контроль за выполнением настоящего распоряжения возложить на заместителя Главы муниципального района Сергиевский 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>Заболотина С.Г.</w:t>
      </w:r>
    </w:p>
    <w:p w:rsidR="00686C52" w:rsidRDefault="00686C52" w:rsidP="00686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6C52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86C52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86C52">
        <w:rPr>
          <w:rFonts w:ascii="Times New Roman" w:eastAsia="Calibri" w:hAnsi="Times New Roman" w:cs="Times New Roman"/>
          <w:sz w:val="12"/>
          <w:szCs w:val="12"/>
        </w:rPr>
        <w:t>А.И.Екамасов</w:t>
      </w:r>
      <w:proofErr w:type="spellEnd"/>
    </w:p>
    <w:p w:rsidR="00686C52" w:rsidRPr="00686C52" w:rsidRDefault="00686C52" w:rsidP="00686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C52" w:rsidRPr="006E2C05" w:rsidRDefault="00686C52" w:rsidP="00686C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686C52" w:rsidRPr="006E2C05" w:rsidRDefault="00686C52" w:rsidP="00686C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686C52" w:rsidRPr="006E2C05" w:rsidRDefault="00686C52" w:rsidP="00686C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686C52" w:rsidRDefault="00686C52" w:rsidP="00686C5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487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686C52" w:rsidRPr="00686C52" w:rsidRDefault="00686C52" w:rsidP="00686C5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6C52">
        <w:rPr>
          <w:rFonts w:ascii="Times New Roman" w:eastAsia="Calibri" w:hAnsi="Times New Roman" w:cs="Times New Roman"/>
          <w:b/>
          <w:sz w:val="12"/>
          <w:szCs w:val="12"/>
        </w:rPr>
        <w:t>Муниципальные маршруты регулярных перевозок муниципального района Сергиевский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712"/>
        <w:gridCol w:w="429"/>
        <w:gridCol w:w="996"/>
        <w:gridCol w:w="2084"/>
        <w:gridCol w:w="524"/>
        <w:gridCol w:w="504"/>
        <w:gridCol w:w="444"/>
        <w:gridCol w:w="504"/>
        <w:gridCol w:w="921"/>
      </w:tblGrid>
      <w:tr w:rsidR="00686C52" w:rsidRPr="00686C52" w:rsidTr="00686C52">
        <w:trPr>
          <w:trHeight w:val="2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Порядковый номер маршрута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маршрута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Протяженность маршрута (км)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Нормативное время рейса (час-мин.)</w:t>
            </w:r>
          </w:p>
        </w:tc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Основные остановочные пункты на маршруте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Время отправления от начального пункта (час-мин.)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Время отправления от конечного пункта (час-мин.)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Регулярность движения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рабочие</w:t>
            </w:r>
            <w:proofErr w:type="gram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выходные</w:t>
            </w:r>
            <w:proofErr w:type="gramEnd"/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рабочие</w:t>
            </w:r>
            <w:proofErr w:type="gram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выходные</w:t>
            </w:r>
            <w:proofErr w:type="gramEnd"/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86C52" w:rsidRPr="00686C52" w:rsidTr="00686C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bookmarkStart w:id="1" w:name="Par50"/>
            <w:bookmarkEnd w:id="1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1. Автобусные маршруты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Сергиевск-Кандабулак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55,5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1-10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Кандабулак ул. Рыжова, ул. Молодежная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Спасск ул. Центральная,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Красносельское ул.   Школьная д.4,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Советская д.26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Ровный ул. Озерная,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Автовокзал с.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 ул. К-Маркса кафе «Визит»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Ровный ул. Озерная,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Красносельское ул.  Школьная д.4 ул. Советская, д.26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Спасск ул. Центральная,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Кандабулак ул. Рыжова, ул. Молодежная.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7-00,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движ.8-10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движ.14-00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15-10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2-ой день недели,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рейса 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в  указанные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дни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 Малые Ключи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61,25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утренний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рейс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1-10,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рейс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после обеда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1-20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автовокзал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 ул. Ленина,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с. Успенка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Ровный ул. Озерная,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Красносельское ул. Школьная ул. Советская,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Малые Ключи ул. Животноводов,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Дмитриевка   ул. Центральная,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Липовка ул. Школьная ул. Новая,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Липовка ул. Школьная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ул.Новая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Дмитриевка ул. Центральная,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Малые Ключи ул. Животноводов,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Красносельское ул. Школьная ул. Советская,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Ровный ул. Озерная.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Поворот на с. Успенка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 автовокзал   ул. Ленина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6-40 и 13-40,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7-50 и 15-00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7-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50  и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15-00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9-00 и 16-20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3-ий день недели; 2 рейса 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в  указанный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день недели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+ 2 раза в месяц- с. Успенка (2-я и 4-я недели)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Сергиевск-Светлодольск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0-50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Аэродромная,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ул. 65-летие Победы в начале улицы,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65-летие Победы в конце улицы,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с. Сергиевск РМЗ,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ЦРБ,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Школьная,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РУС,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14-ый склад,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нефтебаза,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центр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маг. Планета,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мясокомбинат,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Школьная,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Мира,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п. Суходол ул. Молодогвардейская,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УРС,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 Светлодольск,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сбербанк,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Школьная,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ЦРБ,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 ул. Аэродромная,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ул. 65-летие Победы в начале улицы,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65-летие Победы в конце улицы,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РМЗ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8-42,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10-51,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14-18,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15-30,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17-39,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8-40,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10-52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8-17,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11-10,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12-24,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14-35,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15-40,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17-52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8-17,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10-31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1,2,3,4,5,6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Сергиевск-Елшанка-Мордовская Селитьба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62,5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1-00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Мордовская Селитьба ул. Кооперативная,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 с. Большая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Чесноковка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Большая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Чесноковка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Центральная,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Елшанка ул. Победы,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Чекалино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Советская,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п. Ровный,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с. Успенка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около кафе Визит,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Автовокзал с. Сергиевск ул. Ленина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около кафе Визит,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с. Успенка 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п. Ровный,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Чекалино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Советская,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Елшанка ул. Победы,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 с. Большая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Чесноковка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Большая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Чесноковка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Центральная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7-20,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8-20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15-00,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16-00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2-ой, 4-ый дни недели, 2 рейса в указанные дни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Сергиевск-Суходол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0-75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центр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нефтебаза,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14-ый склад,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ул. 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сбербанк,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Школьная,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ЦРБ,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</w:t>
            </w: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РМЗ,с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ул.Северная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Аэродромная,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ул. 65-летие Победы в начале улицы,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65-летие Победы в конце улицы,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Аэродромная,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РМЗ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ЦРБ,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Школьная,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РУС,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ул. 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14-ый склад,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нефтебаза,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центр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маг. Планета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мясокомбинат,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  маг. Север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Мира,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Молодогвардейская,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  Котельная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Суворова,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Школьная,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мясокомбинат,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маг. Планета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центр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6-20,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6-29,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6-35,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6-47,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12-50,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13-24,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13-40,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7-04,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7-08,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13-27,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13-30,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Ежедневно ,</w:t>
            </w:r>
            <w:proofErr w:type="gramEnd"/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Рейс 13-27 по воскресеньям отсутствует.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(Колхоз </w:t>
            </w: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садик,ул.Северная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- будни 1 круг с 7-11 до 7-25).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224с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Суходол- Серноводск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24,3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0-23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Школьная,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Суворова,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Суходол Котельная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Молодогвардейская,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Мира,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Лесозавод,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Элеватор1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Полевая (трасса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Калиновский поворот (трасса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Дачная (Трасса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Лесная (поворот на п. Серноводск 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п.Антоновка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 регистратура СМВ,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 ул. Революционная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Серноводск школа,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6-40,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7-о8,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7-45,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8-20,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8-55,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9-30,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10-05,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10-40,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11-20,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11-56,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14-03,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15-15,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16-42,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18-30.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7-45,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8-20,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8-55,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9-30,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10-05,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10-40,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11-20,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11-56,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12-31.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Ежедневно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Антоновкабудни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круг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6-40 до 7-08)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Сергиевск-Калиновка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0-53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маг. Планета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мясокомбинат,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Школьная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Суворова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Котельная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Мира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Лесозавод,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Элеватор1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Полевая (трасса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Калиновский поворот (трасса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Калиновка (ул. Первомайская ул.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Мира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Школьная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Полустанок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сбербанк,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Школьная,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ЦРБ,</w:t>
            </w:r>
          </w:p>
          <w:p w:rsid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РМЗ,               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Аэродромная,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ул. 65-летие Победы в начале улицы, с. Сергиевск ул. 65-летие Победы в конце улицы,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ул. Аэродромная,</w:t>
            </w:r>
          </w:p>
          <w:p w:rsid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РМЗ,                 </w:t>
            </w:r>
          </w:p>
          <w:p w:rsid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 ЦРБ,                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 ул. Школьная,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РУС,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14-ый склад,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центр,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маг. Планета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мясокомбинат,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7-42, 11-50, 17-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15 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18-08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7-42, 11-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50,   </w:t>
            </w:r>
            <w:proofErr w:type="spellStart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12-43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8-42, 10-51,16-01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16-54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8-40, 10-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52,   </w:t>
            </w:r>
            <w:proofErr w:type="spellStart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12-45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1,2,3,4,5,6 дни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Сергиевск-Сидоровка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Сидоровка ул. Курско-Пензенская,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Сидоровку,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Захаркино,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Захаркино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Пролетарская,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Ендурайкино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Ендурайкино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ул. Речная,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</w:t>
            </w: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 с. К-Аделяково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К-Аделяково ул. Ленина/Полевая,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выезд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трассу  М5,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Калиновский поворот (трасса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Элеватор1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Лесозавод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автостанция ул. Суслова,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сбербанк,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 автовокзал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автовокзал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автостанция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Суслова,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Лесозавод,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Элеватор1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Полевая (трасса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Калиновский поворот (трасса М5)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К-Аделяково,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К-Аделяково ул. Ленина/Полевая,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Ендурайкино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Ендурайкино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Речная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Захаркино,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Захаркино ул. Пролетарская,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Сидоровку,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Сидоровка ул. Курско-Пензенская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6-50,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7-40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6-50,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7-40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13-00,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13-50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13-00,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13-50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1,3,6 дни недели, 2 рейса в указанные дни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748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Сергиевск-Черновка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1-04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Черновка ул. Новостроевская,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Черновка (по трассе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Ср. Орлянка (по трассе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Суходол ул. Мира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автостанция ул. Суслова,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Полустанок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сбербанк,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автовокзал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Сергиевск с. Сергиевск автовокзал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 РУС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Суходол автостанция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Мира,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Суходол ул. Пушкина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трасса М5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Ср. Орлянка (по трассе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Черновка (по трассе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 Черновка ул.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Новостро-евская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7-30,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8-34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движ.13-30,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14-34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2-ой день 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недели,  2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рейса в указанный день недели  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750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Сергиевск-Калиновый Ключ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80,5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1-45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Калиновый Ключ ул. Нефтяников,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Воротнее ул. Почтовый переулок 5, 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Кр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Дубки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 2,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Лагода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д.115,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В-Орлянка ул. Почтовая,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В-Орлянка,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Алимовка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Ср. Орлянка,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Ср. Орлянка (на трассе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Элеватор1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Лесозавод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Суходол автостанция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Суслова,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сбербанк,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автовокзал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маг. Центральный,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Полустанок,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Суходол автостанция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ул. Суслова,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Мира,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Суходол ул. Пушкина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поворот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трасса М5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Ср. Орлянка (на трассе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Ср. Орлянка,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Алимовка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В-Орлянка,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В.Орлянка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Почтовая,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Лагода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 115,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Воротнее Почтовый переулок 5,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Кр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Дубки ул. Центральная 2,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Калиновый Ключ ул. Нефтяников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8-00,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9 -45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13-30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15 -15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2-ой,4-ый дни недели, 1 рейс в указанные дни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Сергиевск-Антоновка-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44,6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1-05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Ст.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Мира,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 ул. Мичурина,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Лесная (поворот на п. Серноводск 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Лесозавод,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мясокомбинат,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РУС,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Автовокзал с. Сергиевск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РУС,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 мясокомбинат,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Лесозавод,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Лесная (поворот на п. Серноводск 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 ул. Мичурина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Ст.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Якушкино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Мира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6-</w:t>
            </w:r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47 ,</w:t>
            </w:r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7-52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8-25,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двиз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9-30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12-50,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13-55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12-50,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13-55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6-ой день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3-ей недели месяца, 2 рейса в указанный день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220А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Антоновка-Суходол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15,4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0-55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Антоновка ул. Мичурина,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Лесная (поворот на п. Серноводск трасса М5),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Суходол Лесозавод,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Суходол ул. Мира,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Универсам,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ул. Пушкина,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 Универсам,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Суходол ул. Мира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6-54, окончание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7-22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1-ый, 2-ой,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3-ий,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4-ый, 5-ый дни недели, 1 рейс в указанные дни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Сергиевск-Боровка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22,3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0-30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Боровка ул. Юбилейная,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Екатериновка,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Пионер,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автовокзал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Автостанция с. Сергиевск ул. К. Маркса,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автовокзал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Пионер,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Екатериновка,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Боровка ул. Юбилейная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6-30,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7-00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14-30,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15-00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1-ый день 2-ой недели месяца, 1 рейс в указанный день недели</w:t>
            </w:r>
          </w:p>
        </w:tc>
      </w:tr>
      <w:tr w:rsidR="00686C52" w:rsidRPr="00686C52" w:rsidTr="00686C52">
        <w:trPr>
          <w:trHeight w:val="2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Сергиевск-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17,6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0-30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Центральная,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на с. Павловка,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п. Сок,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Автостанция с. Сергиевск ул. К. Маркса,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 автовокзал ул. Ленина,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Автостанция с. Сергиевск ул. К. Маркса,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Кирпичный,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п. Сок,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пов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на с. Павловка,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ул. Центральная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7-30,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8-00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Начало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13-30,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оконч</w:t>
            </w:r>
            <w:proofErr w:type="spellEnd"/>
            <w:proofErr w:type="gram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движ</w:t>
            </w:r>
            <w:proofErr w:type="spellEnd"/>
            <w:proofErr w:type="gramEnd"/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. 14-00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1-ый день </w:t>
            </w:r>
          </w:p>
          <w:p w:rsidR="00686C52" w:rsidRPr="00686C52" w:rsidRDefault="00686C52" w:rsidP="00686C5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6C52">
              <w:rPr>
                <w:rFonts w:ascii="Times New Roman" w:eastAsia="Calibri" w:hAnsi="Times New Roman" w:cs="Times New Roman"/>
                <w:sz w:val="12"/>
                <w:szCs w:val="12"/>
              </w:rPr>
              <w:t>2-ой недели месяца, 1 рейс в указанный день недели</w:t>
            </w:r>
          </w:p>
        </w:tc>
      </w:tr>
    </w:tbl>
    <w:p w:rsidR="00686C52" w:rsidRPr="00686C52" w:rsidRDefault="00686C52" w:rsidP="00686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C52" w:rsidRPr="00686C52" w:rsidRDefault="00686C52" w:rsidP="00686C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0491" w:rsidRPr="00190491" w:rsidRDefault="00190491" w:rsidP="0019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049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 о результатах публичных слушаний по проекту Решения</w:t>
      </w:r>
    </w:p>
    <w:p w:rsidR="00190491" w:rsidRPr="00190491" w:rsidRDefault="00190491" w:rsidP="0019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0491">
        <w:rPr>
          <w:rFonts w:ascii="Times New Roman" w:eastAsia="Calibri" w:hAnsi="Times New Roman" w:cs="Times New Roman"/>
          <w:b/>
          <w:sz w:val="12"/>
          <w:szCs w:val="12"/>
        </w:rPr>
        <w:t>«Об исполнении бюджета муниципального района Сергиевский за 2023 год»</w:t>
      </w:r>
    </w:p>
    <w:p w:rsidR="00190491" w:rsidRPr="00190491" w:rsidRDefault="00190491" w:rsidP="0019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90491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190491">
        <w:rPr>
          <w:rFonts w:ascii="Times New Roman" w:eastAsia="Calibri" w:hAnsi="Times New Roman" w:cs="Times New Roman"/>
          <w:b/>
          <w:sz w:val="12"/>
          <w:szCs w:val="12"/>
        </w:rPr>
        <w:t xml:space="preserve"> 20 мая 2024 года.</w:t>
      </w:r>
    </w:p>
    <w:p w:rsidR="00190491" w:rsidRPr="00190491" w:rsidRDefault="00190491" w:rsidP="0019049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1.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Дата проведения публичных слушаний: с 5 мая по 19 мая 2023 года.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2.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Место проведения публичных слушаний: 446540, Самарская область, Сергиевский район, село Сергиевск, ул. Ленина, д.22.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3.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 xml:space="preserve">Основание проведения публичных слушаний: Постановление Главы муниципального </w:t>
      </w:r>
      <w:r w:rsidR="00365C3E" w:rsidRPr="00190491">
        <w:rPr>
          <w:rFonts w:ascii="Times New Roman" w:eastAsia="Calibri" w:hAnsi="Times New Roman" w:cs="Times New Roman"/>
          <w:sz w:val="12"/>
          <w:szCs w:val="12"/>
        </w:rPr>
        <w:t>района Сергиевский от</w:t>
      </w:r>
      <w:r w:rsidRPr="00190491">
        <w:rPr>
          <w:rFonts w:ascii="Times New Roman" w:eastAsia="Calibri" w:hAnsi="Times New Roman" w:cs="Times New Roman"/>
          <w:sz w:val="12"/>
          <w:szCs w:val="12"/>
        </w:rPr>
        <w:t xml:space="preserve"> 22.04.2024г. №1\г «О публичных слушаниях по проекту решения «Об исполнении бюджета муниципального района Сергиевский за 2024год», опубликованное в газете «Сергиевский вестник» 23 апреля 2024г. №30(953).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4.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Вопрос, вынесенный на публичные слушания: проект Решения «Об исполнении бюджета муниципального района Сергиевский за 2023 год».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5.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13 мая 2024 года по адресу: 446540, Самарская область, Сергиевский район, село Сергиевск, ул. Ленина, д.22 проведено мероприятие по информированию жителей муниципального района по вопросу публичных слушаний, в котором приняли участие 23 человека.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6.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Мнения, предложения и замечания по проекту Решения «Об исполнении бюджета муниципального района Сергиевский за 2023 год», внесли в протокол публичных слушаний – 2 (два) человека.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7.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муниципального района и иными заинтересованными лицами по вопросу, вынесенного на публичные слушания: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7.1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 xml:space="preserve">Мнения о том, </w:t>
      </w:r>
      <w:r w:rsidR="00365C3E" w:rsidRPr="00190491">
        <w:rPr>
          <w:rFonts w:ascii="Times New Roman" w:eastAsia="Calibri" w:hAnsi="Times New Roman" w:cs="Times New Roman"/>
          <w:sz w:val="12"/>
          <w:szCs w:val="12"/>
        </w:rPr>
        <w:t>что проект</w:t>
      </w:r>
      <w:r w:rsidRPr="00190491">
        <w:rPr>
          <w:rFonts w:ascii="Times New Roman" w:eastAsia="Calibri" w:hAnsi="Times New Roman" w:cs="Times New Roman"/>
          <w:sz w:val="12"/>
          <w:szCs w:val="12"/>
        </w:rPr>
        <w:t xml:space="preserve"> Решения «Об исполнении бюджета муниципального района Сергиевский за 2023 год», вынести для рассмотрения на заседании Собрания представителей муниципального района Сергиевский, высказали – 2(два) человека.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7.2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Мнения, содержащие отрицательную оценку по вопросу публичных слушаний – не высказаны.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7.3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Замечания и предложения по вопросу публичных слушаний: не вынесены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8.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решено</w:t>
      </w:r>
      <w:r w:rsidR="00365C3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0491">
        <w:rPr>
          <w:rFonts w:ascii="Times New Roman" w:eastAsia="Calibri" w:hAnsi="Times New Roman" w:cs="Times New Roman"/>
          <w:sz w:val="12"/>
          <w:szCs w:val="12"/>
        </w:rPr>
        <w:t xml:space="preserve">вынести проект Решения «Об исполнении бюджета муниципального района Сергиевский за 2023 год» для рассмотрения на заседании Собрания представителей муниципального района Сергиевский. </w:t>
      </w:r>
    </w:p>
    <w:p w:rsidR="00365C3E" w:rsidRDefault="00190491" w:rsidP="00365C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190491" w:rsidRPr="00190491" w:rsidRDefault="00190491" w:rsidP="00365C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0491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674EF0" w:rsidRPr="006E2C05" w:rsidRDefault="00674EF0" w:rsidP="00674EF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74EF0" w:rsidRPr="006E2C05" w:rsidRDefault="00674EF0" w:rsidP="00674E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74EF0" w:rsidRPr="006E2C05" w:rsidRDefault="00674EF0" w:rsidP="00674E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74EF0" w:rsidRPr="006E2C05" w:rsidRDefault="00674EF0" w:rsidP="00674E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74EF0" w:rsidRPr="006E2C05" w:rsidRDefault="00674EF0" w:rsidP="00674E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74EF0" w:rsidRPr="006E2C05" w:rsidRDefault="00674EF0" w:rsidP="00674E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№488</w:t>
      </w:r>
    </w:p>
    <w:p w:rsidR="00674EF0" w:rsidRPr="00674EF0" w:rsidRDefault="00674EF0" w:rsidP="00674EF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4EF0">
        <w:rPr>
          <w:rFonts w:ascii="Times New Roman" w:eastAsia="Calibri" w:hAnsi="Times New Roman" w:cs="Times New Roman"/>
          <w:b/>
          <w:sz w:val="12"/>
          <w:szCs w:val="12"/>
        </w:rPr>
        <w:t>Об окончании отопительного сезона 2023 - 2024 гг.</w:t>
      </w:r>
    </w:p>
    <w:p w:rsidR="00674EF0" w:rsidRPr="00674EF0" w:rsidRDefault="00674EF0" w:rsidP="00674E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EF0" w:rsidRPr="00674EF0" w:rsidRDefault="00674EF0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EF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</w:t>
      </w:r>
      <w:r w:rsidR="00A504E3" w:rsidRPr="00674EF0">
        <w:rPr>
          <w:rFonts w:ascii="Times New Roman" w:eastAsia="Calibri" w:hAnsi="Times New Roman" w:cs="Times New Roman"/>
          <w:sz w:val="12"/>
          <w:szCs w:val="12"/>
        </w:rPr>
        <w:t>», приказом</w:t>
      </w:r>
      <w:r w:rsidRPr="00674EF0">
        <w:rPr>
          <w:rFonts w:ascii="Times New Roman" w:eastAsia="Calibri" w:hAnsi="Times New Roman" w:cs="Times New Roman"/>
          <w:sz w:val="12"/>
          <w:szCs w:val="12"/>
        </w:rPr>
        <w:t xml:space="preserve"> Министерства энергетики РФ от 24.03.2003 г. № 115 «Об утверждении правил технической эксплуатации тепловых энергоустановок», руководствуясь Уставом муниципального района Сергиевский, администрация муниципального района Сергиевский</w:t>
      </w:r>
    </w:p>
    <w:p w:rsidR="00674EF0" w:rsidRPr="00A504E3" w:rsidRDefault="00674EF0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04E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74EF0" w:rsidRPr="00674EF0" w:rsidRDefault="00674EF0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EF0">
        <w:rPr>
          <w:rFonts w:ascii="Times New Roman" w:eastAsia="Calibri" w:hAnsi="Times New Roman" w:cs="Times New Roman"/>
          <w:sz w:val="12"/>
          <w:szCs w:val="12"/>
        </w:rPr>
        <w:t>1.</w:t>
      </w:r>
      <w:r w:rsidR="00A504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4EF0">
        <w:rPr>
          <w:rFonts w:ascii="Times New Roman" w:eastAsia="Calibri" w:hAnsi="Times New Roman" w:cs="Times New Roman"/>
          <w:sz w:val="12"/>
          <w:szCs w:val="12"/>
        </w:rPr>
        <w:t>Завершить отопительный сезон 2023-2024 гг. в детских и лечебных учреждениях с 20 мая 2024 года.</w:t>
      </w:r>
    </w:p>
    <w:p w:rsidR="00674EF0" w:rsidRPr="00674EF0" w:rsidRDefault="00674EF0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EF0">
        <w:rPr>
          <w:rFonts w:ascii="Times New Roman" w:eastAsia="Calibri" w:hAnsi="Times New Roman" w:cs="Times New Roman"/>
          <w:sz w:val="12"/>
          <w:szCs w:val="12"/>
        </w:rPr>
        <w:t>2.</w:t>
      </w:r>
      <w:r w:rsidR="00A504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4EF0">
        <w:rPr>
          <w:rFonts w:ascii="Times New Roman" w:eastAsia="Calibri" w:hAnsi="Times New Roman" w:cs="Times New Roman"/>
          <w:sz w:val="12"/>
          <w:szCs w:val="12"/>
        </w:rPr>
        <w:t>Рекомендовать руководителям организаций, поставляющим тепловую энергию для нужд объектов социальной сферы, произвести отключение системы отопления потребителей и обеспечить охрану объектов теплоснабжения в летний период.</w:t>
      </w:r>
    </w:p>
    <w:p w:rsidR="00674EF0" w:rsidRPr="00674EF0" w:rsidRDefault="00674EF0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EF0">
        <w:rPr>
          <w:rFonts w:ascii="Times New Roman" w:eastAsia="Calibri" w:hAnsi="Times New Roman" w:cs="Times New Roman"/>
          <w:sz w:val="12"/>
          <w:szCs w:val="12"/>
        </w:rPr>
        <w:t>3.</w:t>
      </w:r>
      <w:r w:rsidR="00A504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4EF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504E3" w:rsidRDefault="00674EF0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EF0">
        <w:rPr>
          <w:rFonts w:ascii="Times New Roman" w:eastAsia="Calibri" w:hAnsi="Times New Roman" w:cs="Times New Roman"/>
          <w:sz w:val="12"/>
          <w:szCs w:val="12"/>
        </w:rPr>
        <w:t>4.</w:t>
      </w:r>
      <w:r w:rsidR="00A504E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74EF0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возложить на заместителя Главы муниципального района Сергиевский</w:t>
      </w:r>
    </w:p>
    <w:p w:rsidR="00674EF0" w:rsidRPr="00674EF0" w:rsidRDefault="00674EF0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74EF0">
        <w:rPr>
          <w:rFonts w:ascii="Times New Roman" w:eastAsia="Calibri" w:hAnsi="Times New Roman" w:cs="Times New Roman"/>
          <w:sz w:val="12"/>
          <w:szCs w:val="12"/>
        </w:rPr>
        <w:t xml:space="preserve"> Савельева С.А.</w:t>
      </w:r>
    </w:p>
    <w:p w:rsidR="00674EF0" w:rsidRPr="00674EF0" w:rsidRDefault="00674EF0" w:rsidP="00A504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74EF0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190491" w:rsidRDefault="00674EF0" w:rsidP="00A504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674EF0">
        <w:rPr>
          <w:rFonts w:ascii="Times New Roman" w:eastAsia="Calibri" w:hAnsi="Times New Roman" w:cs="Times New Roman"/>
          <w:sz w:val="12"/>
          <w:szCs w:val="12"/>
        </w:rPr>
        <w:t>А.И.Екамасов</w:t>
      </w:r>
      <w:proofErr w:type="spellEnd"/>
    </w:p>
    <w:p w:rsidR="00A504E3" w:rsidRPr="006E2C05" w:rsidRDefault="00A504E3" w:rsidP="00A504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504E3" w:rsidRPr="006E2C05" w:rsidRDefault="00A504E3" w:rsidP="00A504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504E3" w:rsidRPr="006E2C05" w:rsidRDefault="00A504E3" w:rsidP="00A504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504E3" w:rsidRPr="006E2C05" w:rsidRDefault="00A504E3" w:rsidP="00A504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504E3" w:rsidRPr="006E2C05" w:rsidRDefault="00A504E3" w:rsidP="00A504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504E3" w:rsidRPr="006E2C05" w:rsidRDefault="00A504E3" w:rsidP="00A504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№492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04E3">
        <w:rPr>
          <w:rFonts w:ascii="Times New Roman" w:eastAsia="Calibri" w:hAnsi="Times New Roman" w:cs="Times New Roman"/>
          <w:b/>
          <w:sz w:val="12"/>
          <w:szCs w:val="12"/>
        </w:rPr>
        <w:t>Об утверждении членов Общественной палаты муниципального района Сергиевский Самарской области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04E3" w:rsidRPr="00A504E3" w:rsidRDefault="00A504E3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Федерации»,, Федеральным законом  от 21.07.2014 № 212-ФЗ «Об основах общественного контроля в Российской Федерации», Уставом муниципального района Сергиевский Самарской области, постановлением администрации муниципального района Сергиевский №472 от 16.05.2022 «Об Общественной палате муниципального района Сергиевский Самарской области»,  администрация муниципального района Сергиевский Самарской области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504E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1. Утвердить членов Общественной палаты муниципального района Сергиевский Самарской области согласно приложению.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2.  Организационному управлению администрации муниципального района Сергиевский разместить настоящее постановление на официальном сайте администрации муниципального района Сергиевский.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4.  Настоящее постановление вступает в силу со дня его официального опубликования.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5. Контроль за выполнением настоящего постановления возложить на первого заместителя Главы муниципального района Сергиевский Самарской области Сапрыкина В.В.</w:t>
      </w:r>
    </w:p>
    <w:p w:rsidR="00A504E3" w:rsidRDefault="00A504E3" w:rsidP="00A504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504E3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504E3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674EF0" w:rsidRDefault="00674EF0" w:rsidP="00190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504E3" w:rsidRPr="006E2C05" w:rsidRDefault="00A504E3" w:rsidP="00A504E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A504E3" w:rsidRPr="006E2C05" w:rsidRDefault="00A504E3" w:rsidP="00A504E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A504E3" w:rsidRPr="006E2C05" w:rsidRDefault="00A504E3" w:rsidP="00A504E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A504E3" w:rsidRDefault="00A504E3" w:rsidP="00A504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492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мая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A504E3" w:rsidRPr="00A504E3" w:rsidRDefault="00A504E3" w:rsidP="00A504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04E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Члены Общественной палаты муниципального района Сергиевский Самарской области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5532"/>
      </w:tblGrid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Павленко Николай Иванович</w:t>
            </w:r>
          </w:p>
        </w:tc>
        <w:tc>
          <w:tcPr>
            <w:tcW w:w="3677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директора МАУ «Сервис» муниципального района Сергиевский, Председатель филиала Самарской региональной общественной организации воинов запаса и ветеранов «Граница» -застава «Сергиевск»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Ряснянская</w:t>
            </w:r>
            <w:proofErr w:type="spellEnd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Екатерина Николаевна</w:t>
            </w:r>
          </w:p>
        </w:tc>
        <w:tc>
          <w:tcPr>
            <w:tcW w:w="3677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МКУ «Центр Общественных организаций» муниципального района Сергиевский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Жукова Людмила Витальевна</w:t>
            </w:r>
          </w:p>
        </w:tc>
        <w:tc>
          <w:tcPr>
            <w:tcW w:w="3677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Юрисконсульт МАУ «Сервис» муниципального района Сергиевский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Кувитанова</w:t>
            </w:r>
            <w:proofErr w:type="spellEnd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Людмила Васильевна</w:t>
            </w:r>
          </w:p>
        </w:tc>
        <w:tc>
          <w:tcPr>
            <w:tcW w:w="3677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Сергиевской районной общественной организации ветеранов войны, труда, вооруженных сил и правоохранительных органов</w:t>
            </w: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Дикушин Владимир Юрьевич</w:t>
            </w:r>
          </w:p>
        </w:tc>
        <w:tc>
          <w:tcPr>
            <w:tcW w:w="3677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Негосударственного образовательного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учреждения дополнительного образования Сергиевский спортивно-технический клуб регионального отделения Общероссийской общественно - государственной организации «ДОСААФ России» Самарской области, председатель местного отделения ДОСААФ России Самарской области</w:t>
            </w: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Климова Елена Анатольевна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районной общественной организации</w:t>
            </w:r>
          </w:p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«Женский совет муниципального района Сергиевский», член Правления «Союз женщин» Самарской области и председатель областного родительского собрания Самарской области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Килимов Тихон Дмитриевич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Настоятель церкви с. Сидоровка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Лариса Михайловна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генерального директора ООО «Сервисная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коммунальная компания»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Трифонов Иван Васильевич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директора предприятия</w:t>
            </w:r>
          </w:p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ООО «Агрокомплекс   Калиновский»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Шипилов Александр Геннадьевич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Директор Частного учреждения поисково-исследовательского музейного объединения «ПОДВИГ»</w:t>
            </w:r>
          </w:p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Клименко Андрей Владимирович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Генеральный директор АО «Полиграфия»,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организатор Акции «Посылка солдату»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Тумасян Мясник </w:t>
            </w:r>
            <w:proofErr w:type="spellStart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Григоревич</w:t>
            </w:r>
            <w:proofErr w:type="spellEnd"/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армянской диаспоры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Лужнов</w:t>
            </w:r>
            <w:proofErr w:type="spellEnd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Николай Данилович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Директор ЗАО «САМАРАЛЕКТРАВЫ»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Симонова Наталья Александровна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Директор Государственного бюджетного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профессионального образовательного учреждения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Самарской области «Сергиевский Губернский Техникум»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Сычук</w:t>
            </w:r>
            <w:proofErr w:type="spellEnd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Любовь Анатольевна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Директор МАУК «МКДЦ» муниципального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района Сергиевский Самарской области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Default="00BD0489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Клюев Владимир</w:t>
            </w:r>
            <w:r w:rsidR="00A504E3"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Александрович</w:t>
            </w:r>
          </w:p>
        </w:tc>
        <w:tc>
          <w:tcPr>
            <w:tcW w:w="3677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Член Сергиевского отделения Всероссийской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общественной организации ветеранов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«Боевое братство»</w:t>
            </w:r>
          </w:p>
          <w:p w:rsid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504E3" w:rsidTr="00BD0489">
        <w:trPr>
          <w:trHeight w:val="20"/>
        </w:trPr>
        <w:tc>
          <w:tcPr>
            <w:tcW w:w="1323" w:type="pct"/>
          </w:tcPr>
          <w:p w:rsidR="00A504E3" w:rsidRPr="00A504E3" w:rsidRDefault="00A504E3" w:rsidP="00A504E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Подоляко</w:t>
            </w:r>
            <w:proofErr w:type="spellEnd"/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Анна Николаевна</w:t>
            </w:r>
          </w:p>
        </w:tc>
        <w:tc>
          <w:tcPr>
            <w:tcW w:w="3677" w:type="pct"/>
          </w:tcPr>
          <w:p w:rsidR="00A504E3" w:rsidRPr="00A504E3" w:rsidRDefault="00A504E3" w:rsidP="00BD048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социального обслуживания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населения АНО «Центр социального обслуживания</w:t>
            </w:r>
            <w:r w:rsidR="00BD048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504E3">
              <w:rPr>
                <w:rFonts w:ascii="Times New Roman" w:eastAsia="Calibri" w:hAnsi="Times New Roman" w:cs="Times New Roman"/>
                <w:sz w:val="12"/>
                <w:szCs w:val="12"/>
              </w:rPr>
              <w:t>населения Северного округа»</w:t>
            </w:r>
          </w:p>
        </w:tc>
      </w:tr>
    </w:tbl>
    <w:p w:rsidR="00A504E3" w:rsidRPr="00A504E3" w:rsidRDefault="00A504E3" w:rsidP="00A504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4EF0" w:rsidRPr="00190491" w:rsidRDefault="00674EF0" w:rsidP="0019049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2E0A" w:rsidRPr="00962E0A" w:rsidRDefault="00962E0A" w:rsidP="00962E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62E0A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962E0A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962E0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Антоновка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962E0A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962E0A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962E0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Решения собрания представителей сельского поселения </w:t>
      </w:r>
      <w:r w:rsidRPr="00962E0A">
        <w:rPr>
          <w:rFonts w:ascii="Times New Roman" w:eastAsia="Calibri" w:hAnsi="Times New Roman" w:cs="Times New Roman"/>
          <w:b/>
          <w:bCs/>
          <w:sz w:val="12"/>
          <w:szCs w:val="12"/>
        </w:rPr>
        <w:t>Антоновка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«Об исполнении бюджета сельского поселения  </w:t>
      </w:r>
      <w:r w:rsidRPr="00962E0A">
        <w:rPr>
          <w:rFonts w:ascii="Times New Roman" w:eastAsia="Calibri" w:hAnsi="Times New Roman" w:cs="Times New Roman"/>
          <w:b/>
          <w:bCs/>
          <w:sz w:val="12"/>
          <w:szCs w:val="12"/>
        </w:rPr>
        <w:t>Антоновка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за 2023 год».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962E0A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п. Антоновка, ул. Кооперативная, дом 2А.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Антоновка муниципального района Сергиевский Самарской области № 2 от 22.04.2024 г. «О проведении публичных слушаний по проекту Решения собрания представителей сельского поселения Антоновка муниципального района Сергиевский «Об исполнении бюджета сельского поселения Антоновка муниципального района Сергиевский за 2023 год», опубликованное в газете «Сергиевский вестник» № 30 (953) от 23.04.2024г.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Антоновка муниципального района Сергиевский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2E0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2E0A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Антоновка муниципального района Сергиевский за 2023 год».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Антоновка проведено мероприятие по информированию жителей поселения по вопросам публичных слушаний, в котором приняли участие 3 (три) человека. 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Антоновка муниципального района Сергиевский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2E0A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2E0A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Антоновка муниципального района Сергиевский за 2023 год» внесли в протокол публичных слушаний 2 (два) человека. 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2E0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962E0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62E0A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Антоновка муниципального района Сергиевский за 2023 год» высказали 2 (два) человека. 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lastRenderedPageBreak/>
        <w:t>Принять проект Решения Собрания представителей сельского поселения Антоновка муниципального района Сергиевский Самарской области «Об исполнении бюджета сельского поселения Антоновка муниципального района Сергиевский за 2022 год» в редакции, вынесенной на публичные слушания.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962E0A" w:rsidRDefault="00962E0A" w:rsidP="00962E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62E0A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962E0A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962E0A" w:rsidRPr="00962E0A" w:rsidRDefault="00962E0A" w:rsidP="00962E0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62E0A">
        <w:rPr>
          <w:rFonts w:ascii="Times New Roman" w:eastAsia="Calibri" w:hAnsi="Times New Roman" w:cs="Times New Roman"/>
          <w:sz w:val="12"/>
          <w:szCs w:val="12"/>
        </w:rPr>
        <w:t>Е.А. Антонов</w:t>
      </w:r>
    </w:p>
    <w:p w:rsidR="00674EF0" w:rsidRDefault="00674EF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4206" w:rsidRDefault="00B14206" w:rsidP="00A450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4501F" w:rsidRPr="00A4501F" w:rsidRDefault="00A4501F" w:rsidP="00A450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01F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4501F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A4501F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сельском поселении Верхняя Орлянка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4501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4501F">
        <w:rPr>
          <w:rFonts w:ascii="Times New Roman" w:eastAsia="Calibri" w:hAnsi="Times New Roman" w:cs="Times New Roman"/>
          <w:b/>
          <w:sz w:val="12"/>
          <w:szCs w:val="12"/>
        </w:rPr>
        <w:t>по</w:t>
      </w:r>
      <w:proofErr w:type="gramEnd"/>
      <w:r w:rsidRPr="00A4501F">
        <w:rPr>
          <w:rFonts w:ascii="Times New Roman" w:eastAsia="Calibri" w:hAnsi="Times New Roman" w:cs="Times New Roman"/>
          <w:b/>
          <w:sz w:val="12"/>
          <w:szCs w:val="12"/>
        </w:rPr>
        <w:t xml:space="preserve"> вопросу о проекте Решения собрания представителей сельского поселения Верхняя Орлянка муниципального района Сергиевский Самарской области «Об исполнении бюджета сельского поселения Верхняя Орлянка  муниципального района Сергиевский за 2023 год».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4501F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A4501F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район, </w:t>
      </w:r>
      <w:proofErr w:type="spellStart"/>
      <w:r w:rsidRPr="00A4501F">
        <w:rPr>
          <w:rFonts w:ascii="Times New Roman" w:eastAsia="Calibri" w:hAnsi="Times New Roman" w:cs="Times New Roman"/>
          <w:sz w:val="12"/>
          <w:szCs w:val="12"/>
        </w:rPr>
        <w:t>с.Верхняя</w:t>
      </w:r>
      <w:proofErr w:type="spellEnd"/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Орлянка, </w:t>
      </w:r>
      <w:proofErr w:type="spellStart"/>
      <w:r w:rsidRPr="00A4501F">
        <w:rPr>
          <w:rFonts w:ascii="Times New Roman" w:eastAsia="Calibri" w:hAnsi="Times New Roman" w:cs="Times New Roman"/>
          <w:sz w:val="12"/>
          <w:szCs w:val="12"/>
        </w:rPr>
        <w:t>ул.Почтовая</w:t>
      </w:r>
      <w:proofErr w:type="spellEnd"/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д.2А.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слушаний: Постановление Главы сельского поселения Верхняя Орлянка муниципального района Сергиевский Самарской области № 01 от 22.04.2024 г. «О проведении публичных слушаний по проекту Решения собрания представителей сельского поселения Верхняя Орлянка муниципального района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>Сергиевский «</w:t>
      </w:r>
      <w:r w:rsidRPr="00A4501F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Верхняя Орлянка муниципального района Сергиевский за 2023 год», опубликованное в газете «Сергиевский вестник» № 30 (953) от 23.04.2024г.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слушания: проект Решения Собрания представителей сельского поселения Верхняя Орлянка муниципального района Сергиевский Самарской области «Об исполнении бюджета сельского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>поселения Верхняя</w:t>
      </w: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>Орлянка муниципального</w:t>
      </w: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за 2023 год».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 xml:space="preserve">район </w:t>
      </w:r>
      <w:proofErr w:type="spellStart"/>
      <w:r w:rsidR="00BD0489" w:rsidRPr="00A4501F">
        <w:rPr>
          <w:rFonts w:ascii="Times New Roman" w:eastAsia="Calibri" w:hAnsi="Times New Roman" w:cs="Times New Roman"/>
          <w:sz w:val="12"/>
          <w:szCs w:val="12"/>
        </w:rPr>
        <w:t>с.Верхняя</w:t>
      </w:r>
      <w:proofErr w:type="spellEnd"/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>Орлянка проведено</w:t>
      </w: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мероприятие по информированию жителей поселения по вопросам публичных слушаний, в котором приняли участие 5 (пять) человек. 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Решения Собрания представителей сельского поселения Верхняя Орлянка муниципального района Сергиевский Самарская область «Об исполнении бюджета сельского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>поселения Верхняя</w:t>
      </w: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Орлянка муниципального района Сергиевский за 2023 год» внесли в протокол публичных слушаний 1 (один) человек. 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Самарской области «Об исполнении бюджета сельского поселения Верхняя Орлянка муниципального района Сергиевский за 2023 год» высказали 1(один) человек. 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7.2. Мнения, содержащие отрицательную оценку по вопросу публичных слушаний, высказано в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>количестве -</w:t>
      </w: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0.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Принять проект Решения Собрания представителей сельского поселения Верхняя </w:t>
      </w:r>
      <w:r w:rsidR="00BD0489" w:rsidRPr="00A4501F">
        <w:rPr>
          <w:rFonts w:ascii="Times New Roman" w:eastAsia="Calibri" w:hAnsi="Times New Roman" w:cs="Times New Roman"/>
          <w:sz w:val="12"/>
          <w:szCs w:val="12"/>
        </w:rPr>
        <w:t>Орлянка муниципального</w:t>
      </w:r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 «Об исполнении бюджета сельского поселения Верхняя Орлянка муниципального района Сергиевский за 2023 год» в редакции, вынесенной на публичные слушания.</w:t>
      </w:r>
    </w:p>
    <w:p w:rsidR="00B14206" w:rsidRDefault="00B14206" w:rsidP="00A450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4501F" w:rsidRPr="00A4501F" w:rsidRDefault="00A4501F" w:rsidP="00A450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01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A4501F" w:rsidRDefault="00A4501F" w:rsidP="00A450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4501F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A4501F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A4501F" w:rsidRPr="00A4501F" w:rsidRDefault="00A4501F" w:rsidP="00A4501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4501F">
        <w:rPr>
          <w:rFonts w:ascii="Times New Roman" w:eastAsia="Calibri" w:hAnsi="Times New Roman" w:cs="Times New Roman"/>
          <w:sz w:val="12"/>
          <w:szCs w:val="12"/>
        </w:rPr>
        <w:t>Р.Р.Исмагилов</w:t>
      </w:r>
      <w:proofErr w:type="spellEnd"/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4206" w:rsidRDefault="00B14206" w:rsidP="00100A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00ADE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100ADE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100AD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Воротнее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100ADE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100ADE" w:rsidRDefault="00100ADE" w:rsidP="00100A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00ADE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100AD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Решения собрания представителей сельского поселения Воротнее муниципального района Сергиевский 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00ADE">
        <w:rPr>
          <w:rFonts w:ascii="Times New Roman" w:eastAsia="Calibri" w:hAnsi="Times New Roman" w:cs="Times New Roman"/>
          <w:b/>
          <w:sz w:val="12"/>
          <w:szCs w:val="12"/>
        </w:rPr>
        <w:t>Самарской области «Об исполнении бюджета сельского поселения Воротнее муниципального района Сергиевский за 2023 год».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00ADE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район, </w:t>
      </w:r>
      <w:proofErr w:type="spellStart"/>
      <w:r w:rsidRPr="00100ADE">
        <w:rPr>
          <w:rFonts w:ascii="Times New Roman" w:eastAsia="Calibri" w:hAnsi="Times New Roman" w:cs="Times New Roman"/>
          <w:sz w:val="12"/>
          <w:szCs w:val="12"/>
        </w:rPr>
        <w:t>с.Воротнее</w:t>
      </w:r>
      <w:proofErr w:type="spellEnd"/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100ADE">
        <w:rPr>
          <w:rFonts w:ascii="Times New Roman" w:eastAsia="Calibri" w:hAnsi="Times New Roman" w:cs="Times New Roman"/>
          <w:sz w:val="12"/>
          <w:szCs w:val="12"/>
        </w:rPr>
        <w:t>пер.Почтовый</w:t>
      </w:r>
      <w:proofErr w:type="spellEnd"/>
      <w:r w:rsidRPr="00100ADE">
        <w:rPr>
          <w:rFonts w:ascii="Times New Roman" w:eastAsia="Calibri" w:hAnsi="Times New Roman" w:cs="Times New Roman"/>
          <w:sz w:val="12"/>
          <w:szCs w:val="12"/>
        </w:rPr>
        <w:t>, д.5.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Воротнее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Воротнее муниципального района Сергиевский «Об исполнении бюджета сельского поселения Воротнее муниципального района Сергиевский за 2023 год», опубликованное в газете «Сергиевский вестник» № 30 (953) от 23.04.2024г.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Воротнее муниципального района Сергиевский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0A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0ADE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Воротнее муниципального района Сергиевский за 2023 год».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район, </w:t>
      </w:r>
      <w:proofErr w:type="spellStart"/>
      <w:r w:rsidRPr="00100ADE">
        <w:rPr>
          <w:rFonts w:ascii="Times New Roman" w:eastAsia="Calibri" w:hAnsi="Times New Roman" w:cs="Times New Roman"/>
          <w:sz w:val="12"/>
          <w:szCs w:val="12"/>
        </w:rPr>
        <w:t>с.Воротнее</w:t>
      </w:r>
      <w:proofErr w:type="spellEnd"/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100ADE">
        <w:rPr>
          <w:rFonts w:ascii="Times New Roman" w:eastAsia="Calibri" w:hAnsi="Times New Roman" w:cs="Times New Roman"/>
          <w:sz w:val="12"/>
          <w:szCs w:val="12"/>
        </w:rPr>
        <w:t>пер.Почтовый</w:t>
      </w:r>
      <w:proofErr w:type="spellEnd"/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, д.5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Воротнее муниципального района Сергиевский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0ADE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Воротнее муниципального района Сергиевский за 2023 год» внесли в протокол публичных слушаний 1 (один) человек. 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0AD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100A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Воротнее муниципального района Сергиевский за 2023 год» высказали 1 (один) человек. 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lastRenderedPageBreak/>
        <w:t>Принять проект Решения Собрания представителей сельского поселения Воротнее муниципального района Сергиевский Самарской области «Об исполнении бюджета сельского поселения Воротнее муниципального района Сергиевский за 2023 год» в редакции, вынесенной на публичные слушания.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00ADE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100ADE" w:rsidRDefault="00100ADE" w:rsidP="00100A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00ADE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100ADE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100ADE">
        <w:rPr>
          <w:rFonts w:ascii="Times New Roman" w:eastAsia="Calibri" w:hAnsi="Times New Roman" w:cs="Times New Roman"/>
          <w:sz w:val="12"/>
          <w:szCs w:val="12"/>
        </w:rPr>
        <w:t>С.А.Никитин</w:t>
      </w:r>
      <w:proofErr w:type="spellEnd"/>
    </w:p>
    <w:p w:rsidR="00100ADE" w:rsidRPr="00100ADE" w:rsidRDefault="00100ADE" w:rsidP="00100A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2"/>
          <w:szCs w:val="12"/>
        </w:rPr>
      </w:pPr>
    </w:p>
    <w:p w:rsidR="00B14206" w:rsidRDefault="00B14206" w:rsidP="005A58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A58EC" w:rsidRPr="005A58EC" w:rsidRDefault="005A58EC" w:rsidP="005A58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A58EC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5A58EC" w:rsidRPr="005A58EC" w:rsidRDefault="005A58EC" w:rsidP="005A58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5A58EC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5A58E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Елшанка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5A58EC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5A58EC" w:rsidRDefault="005A58EC" w:rsidP="005A58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5A58EC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5A58E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Елшанка муниципального района Сергиевский</w:t>
      </w:r>
    </w:p>
    <w:p w:rsidR="005A58EC" w:rsidRPr="005A58EC" w:rsidRDefault="005A58EC" w:rsidP="005A58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A58EC">
        <w:rPr>
          <w:rFonts w:ascii="Times New Roman" w:eastAsia="Calibri" w:hAnsi="Times New Roman" w:cs="Times New Roman"/>
          <w:b/>
          <w:sz w:val="12"/>
          <w:szCs w:val="12"/>
        </w:rPr>
        <w:t>Самарской области «Об исполнении бюджета сельского поселения Елшанка муниципального района Сергиевский за 2023 год».</w:t>
      </w:r>
    </w:p>
    <w:p w:rsidR="005A58EC" w:rsidRPr="005A58EC" w:rsidRDefault="005A58EC" w:rsidP="005A58E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5A58EC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5A58EC" w:rsidRPr="005A58EC" w:rsidRDefault="005A58EC" w:rsidP="005A58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с "06" мая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2024 года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по "20"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мая 2024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года.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район, ул.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Кольцова, д.1.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слушаний: Постановление Главы сельского поселения Елшанка муниципального района Сергиевский Самарской области № 01 от 22.04.2024 г. «О публичных слушаниях по проекту Решения собрания представителей сельского поселения Елшанка муниципального района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Сергиевский «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сельского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поселения Елшанка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2023 год», опубликованное в газете «Сергиевский вестник» № 30 (953) от 23.04.2024г.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Елшанка муниципального района Сергиевский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8E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поселения Елшанка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2023 год».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5.  "13" мая 2024 года по адресу: Самарская область, Сергиевский район, с. Елшанка, ул. Кольцова, д.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1 проведено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мероприятие по информированию жителей поселения по вопросам публичных слушаний, в котором приняли участие 12 (двенадцать) человек. 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Елшанка муниципального района Сергиевский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8EC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поселения Елшанка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2023 год» внесли в протокол публичных слушаний 3 (три) человека. 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8E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5A58E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поселения Елшанка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за 2023 год» высказали 3 (три) человека. 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7.2. Мнения, содержащие отрицательную оценку по вопросу публичных слушаний, высказано в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количестве -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0.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вопросам публичных слушаний поступали в </w:t>
      </w:r>
      <w:r w:rsidR="00D8676D" w:rsidRPr="005A58EC">
        <w:rPr>
          <w:rFonts w:ascii="Times New Roman" w:eastAsia="Calibri" w:hAnsi="Times New Roman" w:cs="Times New Roman"/>
          <w:sz w:val="12"/>
          <w:szCs w:val="12"/>
        </w:rPr>
        <w:t>количестве -</w:t>
      </w:r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0.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Елшанка муниципального района Сергиевский Самарской области «Об исполнении бюджета сельского поселения Елшанка муниципального района Сергиевский за 2023 год» в редакции, вынесенной на публичные слушания.</w:t>
      </w:r>
    </w:p>
    <w:p w:rsidR="00B14206" w:rsidRDefault="00B14206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A58EC" w:rsidRPr="005A58EC" w:rsidRDefault="005A58EC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D8676D" w:rsidRDefault="005A58EC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A58EC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5A58EC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5A58EC" w:rsidRPr="005A58EC" w:rsidRDefault="005A58EC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58EC">
        <w:rPr>
          <w:rFonts w:ascii="Times New Roman" w:eastAsia="Calibri" w:hAnsi="Times New Roman" w:cs="Times New Roman"/>
          <w:sz w:val="12"/>
          <w:szCs w:val="12"/>
        </w:rPr>
        <w:t>А.В. Барабанов</w:t>
      </w:r>
    </w:p>
    <w:p w:rsidR="003519F1" w:rsidRDefault="003519F1" w:rsidP="005A58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Захаркино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D8676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Захаркино муниципального района Сергиевский Самарской области «Об исполнении бюджета сельского поселения  Захаркино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с. Захаркино ул. Пролетарская дом 1.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Захаркино муниципального района Сергиевский Самарской области № 2 от 22.04.2024 г. «О проведении публичных слушаний по проекту Решения собрания представителей сельского поселения Захаркино муниципального района Сергиевский «Об исполнении бюджета сельского поселения Захаркино муниципального района Сергиевский за 2023 год», опубликованное в газете «Сергиевский вестник» № 30 (953) от 23.04.2024г.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Захаркино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Захаркино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с. Захаркино ул. Пролетарская дом 1 проведено мероприятие по информированию жителей поселения по вопросам публичных слушаний, в котором приняли участие 7 (семь) человек.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Захаркино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Захаркино муниципального района Сергиевский за 2023 год» внесли в протокол публичных слушаний 1 (один) человек.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Захаркино муниципального района Сергиевский за 2023 год» высказали 1 (один) человек.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lastRenderedPageBreak/>
        <w:t>Принять проект Решения Собрания представителей сельского поселения Захаркино муниципального района Сергиевский Самарской области «Об исполнении бюджета сельского поселения Захаркино муниципального района Сергиевский за 2023 год» в редакции, вынесенной на публичные слушания.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Д.П. </w:t>
      </w:r>
      <w:proofErr w:type="spellStart"/>
      <w:r w:rsidRPr="00D8676D">
        <w:rPr>
          <w:rFonts w:ascii="Times New Roman" w:eastAsia="Calibri" w:hAnsi="Times New Roman" w:cs="Times New Roman"/>
          <w:sz w:val="12"/>
          <w:szCs w:val="12"/>
        </w:rPr>
        <w:t>Больсунов</w:t>
      </w:r>
      <w:proofErr w:type="spellEnd"/>
    </w:p>
    <w:p w:rsidR="003519F1" w:rsidRDefault="003519F1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4206" w:rsidRDefault="00B14206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Кармало-Аделяково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D8676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Решения собрания представителей сельского поселения Кармало-Аделяково муниципального района Сергиевский Самарской области «Об исполнении бюджета сельского поселения Кармало-Аделяково муниципального района Сергиевский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sz w:val="12"/>
          <w:szCs w:val="12"/>
        </w:rPr>
        <w:t>за</w:t>
      </w:r>
      <w:proofErr w:type="gramEnd"/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2023 год».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от "20" мая 2024 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с. Кармало-Аделяково, ул. Ленина, д. 20.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Кармало-Аделяково муниципального района Сергиевский Самарской области № 01 от 22.04.2024 г. «О проведении публичных слушаний по проекту Решения собрания представителей сельского поселения Кармало-Аделяково муниципального района Сергиевский «Об исполнении бюджета сельского поселения Кармало-Аделяково муниципального района Сергиевский за 2023 год», опубликованное в газете «Сергиевский вестник» № 30 (953) от 23.04.2024г.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Кармало-Аделяково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Кармало-Аделяково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район, с. Кармало-Аделяково, ул. Ленина, д. 20 проведено мероприятие по информированию жителей поселения по вопросам публичных слушаний, в котором приняли участие 10 (десять) человек.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Кармало-Аделяково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Кармало-Аделяково муниципального района Сергиевский за 2023 год» внесли в протокол публичных слушаний 2 (два)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Кармало-Аделяково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Кармало-Аделяково муниципального района Сергиевский за 2023 год» высказали 2 (два)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Кармало-Аделяково муниципального района Сергиевский Самарской области «Об исполнении бюджета сельского поселения Кармало-Аделяково муниципального района Сергиевский за 2023 год» в редакции, вынесенной на публичные слушания.</w:t>
      </w:r>
    </w:p>
    <w:p w:rsidR="00B14206" w:rsidRDefault="00B14206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B14206" w:rsidRDefault="00B14206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Калиновка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Калиновка муниципального района Сергиевский Самарской области «Об исполнении бюджета сельского поселения  Калиновка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район, с Калиновка, </w:t>
      </w:r>
      <w:proofErr w:type="spellStart"/>
      <w:r w:rsidRPr="00D8676D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8676D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К.А. д 19А.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Калиновка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Калиновка муниципального района Сергиевский «Об исполнении бюджета сельского поселения Калиновка муниципального района Сергиевский за 2023 год», опубликованное в газете «Сергиевский вестник» № 30 (953) от 23.04.2024г.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Калиновка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Калиновка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район, </w:t>
      </w:r>
      <w:proofErr w:type="spellStart"/>
      <w:r w:rsidRPr="00D8676D">
        <w:rPr>
          <w:rFonts w:ascii="Times New Roman" w:eastAsia="Calibri" w:hAnsi="Times New Roman" w:cs="Times New Roman"/>
          <w:sz w:val="12"/>
          <w:szCs w:val="12"/>
        </w:rPr>
        <w:t>ул</w:t>
      </w:r>
      <w:proofErr w:type="spell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Калиновка К.А., д 19А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Калиновка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Калиновка муниципального района Сергиевский за 2023 год» внесли в протокол публичных слушаний 3 (три)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Калиновка муниципального района Сергиевский за 2023 год» высказали 3 (три)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lastRenderedPageBreak/>
        <w:t>Принять проект Решения Собрания представителей сельского поселения Калиновка муниципального района Сергиевский Самарской области «Об исполнении бюджета сельского поселения Калиновка муниципального района Сергиевский за 2023 год» в редакции, вынесенной на публичные слушания.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А.С. Баранов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Кандабулак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D8676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Кандабулак муниципального района Сергиевский Самарской области «Об исполнении бюджета сельского поселения Кандабулак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с. Кандабулак, ул. Горбунова, д.16.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Кандабулак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Кандабулак муниципального района Сергиевский «Об исполнении бюджета сельского поселения Кандабулак муниципального района Сергиевский за 2023 год», опубликованное в газете «Сергиевский вестник» № 30 (953) от 23.04.2024г.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Кандабулак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Кандабулак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район, с. Кандабулак, ул. Горбунова, д.16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Кандабулак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Кандабулак муниципального района Сергиевский за 2023 год» внесли в протокол публичных слушаний 2 (два)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Кандабулак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Кандабулак муниципального района Сергиевский за 2023 год» высказали 2 (два)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–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–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Кандабулак муниципального района Сергиевский Самарской области «Об исполнении бюджета сельского поселения Кандабулак муниципального района Сергиевский за 2023 год» в редакции, вынесенной на публичные слушания.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В.А. Литвиненко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Красносельское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D8676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D867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 Красносельское муниципального района Сергиевский Самарской области «Об исполнении бюджета сельского поселения  Красносельское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район, с. Красносельское, ул. Школьная, дом 1.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Красносельское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Красносельское муниципального района Сергиевский «Об исполнении бюджета сельского поселения Красносельское муниципального района Сергиевский за 2023 год», опубликованное в газете «Сергиевский вестник» № 30 (953) от 23.04.2024г.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Красносельское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Красносельское муниципального района Сергиевский за 2023 год».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Красносельское, ул. Школьная, дом 1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Красносельское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Красносельское муниципального района Сергиевский за 2023 год» внесли в протокол публичных слушаний 4 (четыре)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D867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Красносельское муниципального района Сергиевский за 2023 год» высказали 4(четыре) человека. 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Красносельское муниципального района Сергиевский Самарской области «Об исполнении бюджета сельского поселения Красносельское муниципального района Сергиевский за 2023 год» в редакции, вынесенной на публичные слушания.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8676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D8676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8676D">
        <w:rPr>
          <w:rFonts w:ascii="Times New Roman" w:eastAsia="Calibri" w:hAnsi="Times New Roman" w:cs="Times New Roman"/>
          <w:sz w:val="12"/>
          <w:szCs w:val="12"/>
        </w:rPr>
        <w:t>Н.В.Вершков</w:t>
      </w:r>
      <w:proofErr w:type="spellEnd"/>
    </w:p>
    <w:p w:rsidR="00D8676D" w:rsidRPr="00D8676D" w:rsidRDefault="00D8676D" w:rsidP="00D867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2"/>
          <w:szCs w:val="12"/>
        </w:rPr>
      </w:pPr>
      <w:r w:rsidRPr="00D8676D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                                                                                                             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Кутузовский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4E61F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Кутузовский муниципального района Сергиевский Самарской области «Об исполнении бюджета сельского поселения  Кутузовский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п. Кутузовский, ул. Центральная, д.26.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Кутузовский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Кутузовский муниципального района Сергиевский «Об исполнении бюджета сельского поселения Кутузовский муниципального района Сергиевский за 2023 год», опубликованное в газете «Сергиевский вестник» № 30 (953) от 23.04.2024г.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Кутузовский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Кутузовский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п. Кутузовский, ул. Центральная, д.26 проведено мероприятие по информированию жителей поселения по вопросам публичных слушаний, в котором приняли участие 7 (семь) человек.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Кутузовский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Кутузовский муниципального района Сергиевский за 2023 год» внесли в протокол публичных слушаний 2 (два)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Кутузовский муниципального района Сергиевский за 2023 год» высказали 2 (два)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Кутузовский муниципального района Сергиевский Самарской области «Об исполнении бюджета сельского поселения Кутузовский муниципального района Сергиевский за 2023 год» в редакции, вынесенной на публичные слушания.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E61FD">
        <w:rPr>
          <w:rFonts w:ascii="Times New Roman" w:eastAsia="Calibri" w:hAnsi="Times New Roman" w:cs="Times New Roman"/>
          <w:sz w:val="12"/>
          <w:szCs w:val="12"/>
        </w:rPr>
        <w:t>А.В.Сабельникова</w:t>
      </w:r>
      <w:proofErr w:type="spellEnd"/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Липовка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4E61F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Решения собрания представителей сельского поселения </w:t>
      </w: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Липовка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Самарской области «Об исполнении бюджета сельского поселения Липовка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с. Липовка, ул. Центральная, д. 16.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Липовка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Липовка муниципального района Сергиевский «Об исполнении бюджета сельского поселения Липовка муниципального района Сергиевский за 2023 год», опубликованное в газете «Сергиевский вестник» № 30 (953) от 23.04.2024г.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Липовка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Липовка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с. Липовка, ул. Центральная, д. 16 проведено мероприятие по информированию жителей поселения по вопросам публичных слушаний, в котором приняли участие 10 (десять) человек.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Липовка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Липовка муниципального района Сергиевский за 2023 год» внесли в протокол публичных слушаний 3 (три)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Липовка муниципального района Сергиевский за 2023 год» высказали 3 (три)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Липовка муниципального района Сергиевский Самарской области «Об исполнении бюджета сельского поселения Липовка муниципального района Сергиевский за 2023 год» в редакции, вынесенной на публичные слушания.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519F1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Светлодольск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4E61F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Светлодольск  муниципального района Сергиевский Самарской области «Об исполнении бюджета сельского поселения  Светлодольск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 п. Светлодольск, ул. Полевая, дом 1.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   3. Основание проведения публичных слушаний: Постановление Главы сельского поселения Светлодольск муниципального района Сергиевский Самарской области № 02 от 22.04.2024 г. «О проведении публичных слушаний по проекту Решения собрания представителей сельского поселения Светлодольск муниципального района Сергиевский «Об исполнении бюджета сельского поселения Светлодольск муниципального района Сергиевский за 2023 год», опубликованное в газете «Сергиевский вестник» № 30 (953) от 23.04.2024г.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Светлодольск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Светлодольск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п. Светлодольск, ул. Полевая, дом 1 проведено мероприятие по информированию жителей поселения по вопросам публичных слушаний, в котором приняли участие 4 (четыре)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Светлодольск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Светлодольск муниципального района Сергиевский за 2023 год» внесли в протокол публичных слушаний 2 (два)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Светлодольск муниципального района Сергиевский за 2023 год» высказали 2 (три)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Светлодольск муниципального района Сергиевский Самарской области «Об исполнении бюджета сельского поселения Светлодольск муниципального района Сергиевский за 2023 год» в редакции, вынесенной на публичные слушания.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519F1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Н.В.Андрюхин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Сергиевск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4E61F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Сергиевск муниципального района Сергиевский Самарской области «Об исполнении бюджета сельского поселения  Сергиевск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район, </w:t>
      </w:r>
      <w:proofErr w:type="spellStart"/>
      <w:r w:rsidRPr="004E61FD">
        <w:rPr>
          <w:rFonts w:ascii="Times New Roman" w:eastAsia="Calibri" w:hAnsi="Times New Roman" w:cs="Times New Roman"/>
          <w:sz w:val="12"/>
          <w:szCs w:val="12"/>
        </w:rPr>
        <w:t>с.Сергиевск</w:t>
      </w:r>
      <w:proofErr w:type="spell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, ул. </w:t>
      </w:r>
      <w:proofErr w:type="spellStart"/>
      <w:r w:rsidRPr="004E61FD">
        <w:rPr>
          <w:rFonts w:ascii="Times New Roman" w:eastAsia="Calibri" w:hAnsi="Times New Roman" w:cs="Times New Roman"/>
          <w:sz w:val="12"/>
          <w:szCs w:val="12"/>
        </w:rPr>
        <w:t>Г.Михайловского</w:t>
      </w:r>
      <w:proofErr w:type="spellEnd"/>
      <w:r w:rsidRPr="004E61FD">
        <w:rPr>
          <w:rFonts w:ascii="Times New Roman" w:eastAsia="Calibri" w:hAnsi="Times New Roman" w:cs="Times New Roman"/>
          <w:sz w:val="12"/>
          <w:szCs w:val="12"/>
        </w:rPr>
        <w:t>, дом 27.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Сергиевск муниципального района Сергиевский Самарской области № 10 от 22.04.2024 г. «О проведении публичных слушаний по проекту Решения собрания представителей сельского поселения Сергиевск муниципального района Сергиевский «Об исполнении бюджета сельского поселения Сергиевск муниципального района Сергиевский за 2023 год», опубликованное в газете «Сергиевский вестник» № 30 (953) от 23.04.2024г.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Сергиевск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Сергиевск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</w:t>
      </w:r>
      <w:proofErr w:type="spellStart"/>
      <w:r w:rsidRPr="004E61FD">
        <w:rPr>
          <w:rFonts w:ascii="Times New Roman" w:eastAsia="Calibri" w:hAnsi="Times New Roman" w:cs="Times New Roman"/>
          <w:sz w:val="12"/>
          <w:szCs w:val="12"/>
        </w:rPr>
        <w:t>с.Сергиевск</w:t>
      </w:r>
      <w:proofErr w:type="spell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, ул. </w:t>
      </w:r>
      <w:proofErr w:type="spellStart"/>
      <w:r w:rsidRPr="004E61FD">
        <w:rPr>
          <w:rFonts w:ascii="Times New Roman" w:eastAsia="Calibri" w:hAnsi="Times New Roman" w:cs="Times New Roman"/>
          <w:sz w:val="12"/>
          <w:szCs w:val="12"/>
        </w:rPr>
        <w:t>Г.Михайловского</w:t>
      </w:r>
      <w:proofErr w:type="spell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, дом 27   проведено мероприятие по информированию жителей поселения по вопросам публичных слушаний, в котором приняли участие 4 (четыре)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Сергиевск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Сергиевск муниципального района Сергиевский за 2023 год» внесли в протокол публичных слушаний 2 (два)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Сергиевск муниципального района Сергиевский за 2023 год» высказали 2 (два)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Сергиевск муниципального района Сергиевский Самарской области «Об исполнении бюджета сельского поселения Сергиевск муниципального района Сергиевский за 2023 год» в редакции, вынесенной на публичные слушания.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E61FD">
        <w:rPr>
          <w:rFonts w:ascii="Times New Roman" w:eastAsia="Calibri" w:hAnsi="Times New Roman" w:cs="Times New Roman"/>
          <w:sz w:val="12"/>
          <w:szCs w:val="12"/>
        </w:rPr>
        <w:t>М.М.Арчибасов</w:t>
      </w:r>
      <w:proofErr w:type="spellEnd"/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Серноводск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4E61F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Серноводск муниципального района Сергиевский Самарской области «Об исполнении бюджета сельского поселения  Серноводск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ул. Куйбышева, 5.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Серноводск муниципального района Сергиевский Самарской области № 2 от 22.04.2024 г. «О проведении публичных слушаний по проекту Решения собрания представителей сельского поселения Серноводск муниципального района Сергиевский «Об исполнении бюджета сельского поселения Серноводск муниципального района Сергиевский за 2023 год», опубликованное в газете «Сергиевский вестник» № 30 (953) от 23.04.2024г.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lastRenderedPageBreak/>
        <w:t>4. Вопрос, вынесенный на публичные слушания: проект Решения Собрания представителей сельского поселения Серноводск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Серноводск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ул. Куйбышева, 5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Серноводск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Серноводск муниципального района Сергиевский за 2023 год» внесли в протокол публичных слушаний 3 (три)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Серноводск муниципального района Сергиевский за 2023 год» высказали 3 (три)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Серноводск муниципального района Сергиевский Самарской области «Об исполнении бюджета сельского поселения Серноводск муниципального района Сергиевский за 2023 год» в редакции, вынесенной на публичные слушания.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В.В.Тулгаев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Сургут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4E61F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Решения собрания представителей сельского поселения Сургут муниципального района Сергиевский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Самарской области «Об исполнении бюджета сельского поселения Сургут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район,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п. Сургут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ул. Первомайская</w:t>
      </w:r>
      <w:r w:rsidRPr="004E61FD">
        <w:rPr>
          <w:rFonts w:ascii="Times New Roman" w:eastAsia="Calibri" w:hAnsi="Times New Roman" w:cs="Times New Roman"/>
          <w:sz w:val="12"/>
          <w:szCs w:val="12"/>
        </w:rPr>
        <w:t>, д.12а.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Сургут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Сургут муниципального района Сергиевский «Об исполнении бюджета сельского поселения Сургут муниципального района Сергиевский за 2023 год», опубликованное в газете «Сергиевский вестник» № 30 (953) от 23.04.2024г.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Сургут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Сургут муниципального района Сергиевский за 2023 год».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п. Сургут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ул. Первомайская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, д.12а, проведено мероприятие по информированию жителей поселения по вопросам публичных слушаний, в котором приняли участие 3 (три) человека.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Сургут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Сургут муниципального района Сергиевский за 2023 год» внес в протокол публичных слушаний 1 (один) человек.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Сургут муниципального района Сергиевский за 2023 год» высказал 1 (один) человек. 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Сургут муниципального района Сергиевский Самарской области «Об исполнении бюджета сельского поселения Сургут муниципального района Сергиевский за 2023 год» в редакции, вынесенной на публичные слушания.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городском поселении Суходол</w:t>
      </w:r>
      <w:r w:rsidR="003A158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4E61FD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4E61F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</w:t>
      </w:r>
      <w:r w:rsidR="003A1582">
        <w:rPr>
          <w:rFonts w:ascii="Times New Roman" w:eastAsia="Calibri" w:hAnsi="Times New Roman" w:cs="Times New Roman"/>
          <w:b/>
          <w:sz w:val="12"/>
          <w:szCs w:val="12"/>
        </w:rPr>
        <w:t xml:space="preserve">й городского поселения Суходол 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«Об исполнении бюдже</w:t>
      </w:r>
      <w:r w:rsidR="003A1582">
        <w:rPr>
          <w:rFonts w:ascii="Times New Roman" w:eastAsia="Calibri" w:hAnsi="Times New Roman" w:cs="Times New Roman"/>
          <w:b/>
          <w:sz w:val="12"/>
          <w:szCs w:val="12"/>
        </w:rPr>
        <w:t>та городского поселения Суходол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за 2023 год».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4E61FD" w:rsidRPr="004E61FD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с "06" мая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2024 года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по "20"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мая 2024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года.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слушаний: Самарская область, Сергиевский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район, пгт</w:t>
      </w:r>
      <w:r w:rsidRPr="004E61FD">
        <w:rPr>
          <w:rFonts w:ascii="Times New Roman" w:eastAsia="Calibri" w:hAnsi="Times New Roman" w:cs="Times New Roman"/>
          <w:sz w:val="12"/>
          <w:szCs w:val="12"/>
        </w:rPr>
        <w:t>. Суходол, ул. Советская, дом 11.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3. Основание проведения публичных слушаний: Постановление Главы городского поселения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Суходол муниципального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Самарской области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№ 7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от 22.04.2024 г. «О проведении публичных слушаний по проекту Решения собрания представителей городского поселения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Суходол муниципального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Сергиевский «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Об исполнении бюджета городского поселения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Суходол муниципального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за 2023 год», опубликованное в газете «Сергиевский вестник» № 30 (953) от 23.04.2024г.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слушания: проект Решения Собрания представителей городского поселения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Суходол муниципального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городского поселения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Суходол муниципального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за 2023 год».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район пгт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. Суходол, ул. Советская, дом 11, проведено мероприятие по информированию жителей поселения по вопросам публичных слушаний, в котором приняли участие 7 (семь) человек. 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lastRenderedPageBreak/>
        <w:t>6. Мнения, предложения и замечания по проекту Решения Собрания представителей городского поселения Суходол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городского поселения Суходол муниципального района Сергиевский за 2023 год» внесли в протокол публичных слушаний 2 (два) человека. 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4E61F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городского поселения Суходол муниципального района Сергиевский за 2023 год» высказали 2 (два) человека. 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7.2. Мнения, содержащие отрицательную оценку по вопросу публичных слушаний, высказано в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количестве -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0.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вопросам публичных слушаний поступали в </w:t>
      </w:r>
      <w:r w:rsidR="003A1582" w:rsidRPr="004E61FD">
        <w:rPr>
          <w:rFonts w:ascii="Times New Roman" w:eastAsia="Calibri" w:hAnsi="Times New Roman" w:cs="Times New Roman"/>
          <w:sz w:val="12"/>
          <w:szCs w:val="12"/>
        </w:rPr>
        <w:t>количестве -</w:t>
      </w: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0.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городского поселения Суходол муниципального района Сергиевский Самарской области «Об исполнении бюджета городского поселения Суходол муниципального района Сергиевский за 2023 год» в редакции, вынесенной на публичные слушания.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3A1582" w:rsidRDefault="004E61FD" w:rsidP="003A15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1FD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4E61FD" w:rsidRPr="004E61FD" w:rsidRDefault="004E61FD" w:rsidP="003A15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E61FD">
        <w:rPr>
          <w:rFonts w:ascii="Times New Roman" w:eastAsia="Calibri" w:hAnsi="Times New Roman" w:cs="Times New Roman"/>
          <w:sz w:val="12"/>
          <w:szCs w:val="12"/>
        </w:rPr>
        <w:t>И.О.Беседин</w:t>
      </w:r>
      <w:proofErr w:type="spellEnd"/>
    </w:p>
    <w:p w:rsidR="003519F1" w:rsidRDefault="004E61FD" w:rsidP="004E61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1F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A1582">
        <w:rPr>
          <w:rFonts w:ascii="Times New Roman" w:eastAsia="Calibri" w:hAnsi="Times New Roman" w:cs="Times New Roman"/>
          <w:b/>
          <w:bCs/>
          <w:sz w:val="12"/>
          <w:szCs w:val="12"/>
        </w:rPr>
        <w:t>Заключение о результатах публичных слушаний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3A1582">
        <w:rPr>
          <w:rFonts w:ascii="Times New Roman" w:eastAsia="Calibri" w:hAnsi="Times New Roman" w:cs="Times New Roman"/>
          <w:b/>
          <w:bCs/>
          <w:sz w:val="12"/>
          <w:szCs w:val="12"/>
        </w:rPr>
        <w:t>в</w:t>
      </w:r>
      <w:proofErr w:type="gramEnd"/>
      <w:r w:rsidRPr="003A158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сельском поселении Черновка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"Название_района" </w:instrTex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3A1582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3A1582">
        <w:rPr>
          <w:rFonts w:ascii="Times New Roman" w:eastAsia="Calibri" w:hAnsi="Times New Roman" w:cs="Times New Roman"/>
          <w:b/>
          <w:bCs/>
          <w:sz w:val="12"/>
          <w:szCs w:val="12"/>
        </w:rPr>
        <w:t>по</w:t>
      </w:r>
      <w:proofErr w:type="gramEnd"/>
      <w:r w:rsidRPr="003A158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вопросу о проекте 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>Решения собрания представителей сельского поселения Черновка муниципального района Сергиевский Самарской области «Об исполнении бюджета сельского поселения Черновка муниципального района Сергиевский за 2023 год».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3A1582">
        <w:rPr>
          <w:rFonts w:ascii="Times New Roman" w:eastAsia="Calibri" w:hAnsi="Times New Roman" w:cs="Times New Roman"/>
          <w:b/>
          <w:sz w:val="12"/>
          <w:szCs w:val="12"/>
        </w:rPr>
        <w:t>от</w:t>
      </w:r>
      <w:proofErr w:type="gramEnd"/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"20" мая 2024 г.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"06" мая 2024 года по "20" мая 2024 года.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слушаний: Самарская область, Сергиевский район, с. Черновка, ул. Новостроевская, 10.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3. Основание проведения публичных слушаний: Постановление Главы сельского поселения Черновка муниципального района Сергиевский Самарской области № 1 от 22.04.2024 г. «О проведении публичных слушаний по проекту Решения собрания представителей сельского поселения Черновка муниципального района Сергиевский «Об исполнении бюджета сельского поселения Черновка муниципального района Сергиевский за 2023 год», опубликованное в газете «Сергиевский вестник» № 30 (953) от 23.04.2024г.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слушания: проект Решения Собрания представителей сельского поселения Черновка муниципального района Сергиевский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«Об исполнении бюджета сельского поселения Черновка муниципального района Сергиевский за 2023 год».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5.  "13" мая 2024 года по адресу: Самарская область, Сергиевский район с. Черновка, ул. Новостроевская, д.10, проведено мероприятие по информированию жителей поселения по вопросам публичных слушаний, в котором приняли участие 5(пять) человек. 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Решения Собрания представителей сельского поселения Черновка муниципального района Сергиевский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Самарская область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Черновка муниципального района Сергиевский за 2023 год» внесли в протокол публичных слушаний 1(один) человека. 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и типичные мнения,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  <w:r w:rsidRPr="003A158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«Об исполнении бюджета сельского поселения Черновка муниципального района Сергиевский за 2023 год» высказали 2 (два) человека. 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высказано в количестве - 0.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вопросам публичных слушаний поступали в количестве - 0.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Принять проект Решения Собрания представителей сельского поселения Черновка муниципального района Сергиевский Самарской области «Об исполнении бюджета сельского поселения Черновка муниципального района Сергиевский за 2023 год» в редакции, вынесенной на публичные слушания.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3A1582" w:rsidRDefault="003A1582" w:rsidP="003A15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A1582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A1582" w:rsidRPr="003A1582" w:rsidRDefault="003A1582" w:rsidP="003A158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3A1582">
        <w:rPr>
          <w:rFonts w:ascii="Times New Roman" w:eastAsia="Calibri" w:hAnsi="Times New Roman" w:cs="Times New Roman"/>
          <w:sz w:val="12"/>
          <w:szCs w:val="12"/>
        </w:rPr>
        <w:t>С.А.Белов</w:t>
      </w:r>
      <w:proofErr w:type="spellEnd"/>
    </w:p>
    <w:p w:rsidR="003519F1" w:rsidRDefault="003A1582" w:rsidP="003A15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158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519F1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20A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6864E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CE" w:rsidRDefault="006742CE" w:rsidP="000F23DD">
      <w:pPr>
        <w:spacing w:after="0" w:line="240" w:lineRule="auto"/>
      </w:pPr>
      <w:r>
        <w:separator/>
      </w:r>
    </w:p>
  </w:endnote>
  <w:endnote w:type="continuationSeparator" w:id="0">
    <w:p w:rsidR="006742CE" w:rsidRDefault="006742CE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CE" w:rsidRDefault="006742CE" w:rsidP="000F23DD">
      <w:pPr>
        <w:spacing w:after="0" w:line="240" w:lineRule="auto"/>
      </w:pPr>
      <w:r>
        <w:separator/>
      </w:r>
    </w:p>
  </w:footnote>
  <w:footnote w:type="continuationSeparator" w:id="0">
    <w:p w:rsidR="006742CE" w:rsidRDefault="006742CE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7A" w:rsidRDefault="004F457A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0354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4F457A" w:rsidRDefault="004F457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4F457A" w:rsidRPr="00E93F32" w:rsidRDefault="004F457A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Среда, 22 мая 2024 года, №38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961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:rsidR="004F457A" w:rsidRDefault="004F457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57A" w:rsidRPr="000443FC" w:rsidRDefault="004F457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4F457A" w:rsidRPr="00263DC0" w:rsidRDefault="004F457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4F457A" w:rsidRDefault="004F457A"/>
  <w:p w:rsidR="004F457A" w:rsidRDefault="004F457A"/>
  <w:p w:rsidR="004F457A" w:rsidRDefault="004F457A"/>
  <w:p w:rsidR="004F457A" w:rsidRDefault="004F457A"/>
  <w:p w:rsidR="004F457A" w:rsidRDefault="004F457A"/>
  <w:p w:rsidR="004F457A" w:rsidRDefault="004F457A"/>
  <w:p w:rsidR="004F457A" w:rsidRDefault="004F457A"/>
  <w:p w:rsidR="004F457A" w:rsidRDefault="004F457A"/>
  <w:p w:rsidR="004F457A" w:rsidRDefault="004F457A"/>
  <w:p w:rsidR="004F457A" w:rsidRDefault="004F457A"/>
  <w:p w:rsidR="004F457A" w:rsidRDefault="004F45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8"/>
  </w:num>
  <w:num w:numId="5">
    <w:abstractNumId w:val="22"/>
  </w:num>
  <w:num w:numId="6">
    <w:abstractNumId w:val="30"/>
  </w:num>
  <w:num w:numId="7">
    <w:abstractNumId w:val="20"/>
  </w:num>
  <w:num w:numId="8">
    <w:abstractNumId w:val="36"/>
  </w:num>
  <w:num w:numId="9">
    <w:abstractNumId w:val="27"/>
  </w:num>
  <w:num w:numId="10">
    <w:abstractNumId w:val="31"/>
  </w:num>
  <w:num w:numId="11">
    <w:abstractNumId w:val="39"/>
  </w:num>
  <w:num w:numId="12">
    <w:abstractNumId w:val="21"/>
  </w:num>
  <w:num w:numId="13">
    <w:abstractNumId w:val="37"/>
  </w:num>
  <w:num w:numId="14">
    <w:abstractNumId w:val="17"/>
  </w:num>
  <w:num w:numId="15">
    <w:abstractNumId w:val="33"/>
  </w:num>
  <w:num w:numId="16">
    <w:abstractNumId w:val="38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23"/>
  </w:num>
  <w:num w:numId="22">
    <w:abstractNumId w:val="35"/>
  </w:num>
  <w:num w:numId="23">
    <w:abstractNumId w:val="24"/>
  </w:num>
  <w:num w:numId="24">
    <w:abstractNumId w:val="19"/>
  </w:num>
  <w:num w:numId="25">
    <w:abstractNumId w:val="40"/>
  </w:num>
  <w:num w:numId="26">
    <w:abstractNumId w:val="18"/>
  </w:num>
  <w:num w:numId="2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3F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17E87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2A1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27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C7DAF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0ADE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3E4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357"/>
    <w:rsid w:val="00173563"/>
    <w:rsid w:val="00173575"/>
    <w:rsid w:val="001735AB"/>
    <w:rsid w:val="00173E7C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491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365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1EA2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BD5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1F2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E5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E5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17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DC8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B93"/>
    <w:rsid w:val="00347F00"/>
    <w:rsid w:val="003505EA"/>
    <w:rsid w:val="00350DCB"/>
    <w:rsid w:val="00351148"/>
    <w:rsid w:val="0035126B"/>
    <w:rsid w:val="003514C6"/>
    <w:rsid w:val="003519F1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5C3E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7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1582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0CED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C18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10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1FD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57A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3F8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703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8EC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8F8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B01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2CE"/>
    <w:rsid w:val="00674343"/>
    <w:rsid w:val="0067437C"/>
    <w:rsid w:val="00674477"/>
    <w:rsid w:val="006745F1"/>
    <w:rsid w:val="00674AD7"/>
    <w:rsid w:val="00674EF0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4E3"/>
    <w:rsid w:val="00686BCE"/>
    <w:rsid w:val="00686C52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A8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3F1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E3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1FE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2E0A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B7417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172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354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01F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4E3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4C42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06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E59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063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89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958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3F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1B31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490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0C65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7CF"/>
    <w:rsid w:val="00D84E17"/>
    <w:rsid w:val="00D85080"/>
    <w:rsid w:val="00D85300"/>
    <w:rsid w:val="00D859C0"/>
    <w:rsid w:val="00D85CD5"/>
    <w:rsid w:val="00D85E8E"/>
    <w:rsid w:val="00D8676D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23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A0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3B0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A89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CD9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270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9B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5E08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6DF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388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089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069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0D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FA6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FA60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1"/>
    <w:rsid w:val="00FA6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FA60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FA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FA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FA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FA60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FA60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FA60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FA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FA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FA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6945-EE2B-408A-9192-0144CDC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20834</Words>
  <Characters>118759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209</cp:revision>
  <cp:lastPrinted>2014-09-10T09:08:00Z</cp:lastPrinted>
  <dcterms:created xsi:type="dcterms:W3CDTF">2016-12-01T07:11:00Z</dcterms:created>
  <dcterms:modified xsi:type="dcterms:W3CDTF">2024-05-23T04:43:00Z</dcterms:modified>
</cp:coreProperties>
</file>